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C68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094D1109" wp14:editId="6B5F1D89">
            <wp:extent cx="1238250" cy="1485900"/>
            <wp:effectExtent l="0" t="0" r="0" b="0"/>
            <wp:docPr id="2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8804"/>
      </w:tblGrid>
      <w:tr w:rsidR="00143C68" w:rsidRPr="00143C68" w:rsidTr="00143C68">
        <w:trPr>
          <w:trHeight w:val="616"/>
        </w:trPr>
        <w:tc>
          <w:tcPr>
            <w:tcW w:w="8804" w:type="dxa"/>
          </w:tcPr>
          <w:p w:rsidR="00143C68" w:rsidRPr="00143C68" w:rsidRDefault="00143C68" w:rsidP="00143C68">
            <w:pPr>
              <w:autoSpaceDE w:val="0"/>
              <w:autoSpaceDN w:val="0"/>
              <w:adjustRightInd w:val="0"/>
              <w:spacing w:after="0" w:line="252" w:lineRule="auto"/>
              <w:rPr>
                <w:rFonts w:ascii="Verdana" w:eastAsia="Calibri" w:hAnsi="Verdana" w:cs="Verdana"/>
                <w:color w:val="000000"/>
                <w:sz w:val="48"/>
                <w:szCs w:val="48"/>
              </w:rPr>
            </w:pPr>
          </w:p>
          <w:p w:rsidR="00143C68" w:rsidRPr="00143C68" w:rsidRDefault="00143C68" w:rsidP="00143C68">
            <w:pPr>
              <w:autoSpaceDE w:val="0"/>
              <w:autoSpaceDN w:val="0"/>
              <w:adjustRightInd w:val="0"/>
              <w:spacing w:after="0" w:line="252" w:lineRule="auto"/>
              <w:rPr>
                <w:rFonts w:ascii="Verdana" w:eastAsia="Calibri" w:hAnsi="Verdana" w:cs="Verdana"/>
                <w:color w:val="000000"/>
                <w:sz w:val="48"/>
                <w:szCs w:val="48"/>
              </w:rPr>
            </w:pPr>
          </w:p>
          <w:p w:rsidR="00143C68" w:rsidRPr="00143C68" w:rsidRDefault="00143C68" w:rsidP="00143C68">
            <w:pPr>
              <w:autoSpaceDE w:val="0"/>
              <w:autoSpaceDN w:val="0"/>
              <w:adjustRightInd w:val="0"/>
              <w:spacing w:after="0" w:line="252" w:lineRule="auto"/>
              <w:rPr>
                <w:rFonts w:ascii="Verdana" w:eastAsia="Calibri" w:hAnsi="Verdana" w:cs="Verdana"/>
                <w:color w:val="000000"/>
                <w:sz w:val="48"/>
                <w:szCs w:val="48"/>
              </w:rPr>
            </w:pPr>
          </w:p>
          <w:p w:rsidR="00143C68" w:rsidRPr="00143C68" w:rsidRDefault="00143C68" w:rsidP="00143C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48"/>
                <w:szCs w:val="48"/>
              </w:rPr>
            </w:pPr>
            <w:r w:rsidRPr="00143C68">
              <w:rPr>
                <w:rFonts w:ascii="Verdana" w:eastAsia="Calibri" w:hAnsi="Verdana" w:cs="Verdana"/>
                <w:color w:val="000000"/>
                <w:sz w:val="48"/>
                <w:szCs w:val="48"/>
              </w:rPr>
              <w:t>Sprawozdanie z działal</w:t>
            </w:r>
            <w:r w:rsidR="0062193E">
              <w:rPr>
                <w:rFonts w:ascii="Verdana" w:eastAsia="Calibri" w:hAnsi="Verdana" w:cs="Verdana"/>
                <w:color w:val="000000"/>
                <w:sz w:val="48"/>
                <w:szCs w:val="48"/>
              </w:rPr>
              <w:t>ności PCPR w Wieruszowie za 2022</w:t>
            </w:r>
            <w:r w:rsidRPr="00143C68">
              <w:rPr>
                <w:rFonts w:ascii="Verdana" w:eastAsia="Calibri" w:hAnsi="Verdana" w:cs="Verdana"/>
                <w:color w:val="000000"/>
                <w:sz w:val="48"/>
                <w:szCs w:val="48"/>
              </w:rPr>
              <w:t xml:space="preserve"> rok </w:t>
            </w:r>
          </w:p>
        </w:tc>
      </w:tr>
      <w:tr w:rsidR="00143C68" w:rsidRPr="00143C68" w:rsidTr="00143C68">
        <w:trPr>
          <w:trHeight w:val="116"/>
        </w:trPr>
        <w:tc>
          <w:tcPr>
            <w:tcW w:w="8804" w:type="dxa"/>
            <w:hideMark/>
          </w:tcPr>
          <w:p w:rsidR="00143C68" w:rsidRPr="00143C68" w:rsidRDefault="00143C68" w:rsidP="00143C68">
            <w:pPr>
              <w:autoSpaceDE w:val="0"/>
              <w:autoSpaceDN w:val="0"/>
              <w:adjustRightInd w:val="0"/>
              <w:spacing w:after="0" w:line="252" w:lineRule="auto"/>
              <w:rPr>
                <w:rFonts w:ascii="Verdana" w:eastAsia="Calibri" w:hAnsi="Verdana" w:cs="Verdana"/>
                <w:color w:val="000000"/>
                <w:sz w:val="23"/>
                <w:szCs w:val="23"/>
              </w:rPr>
            </w:pPr>
            <w:r w:rsidRPr="00143C68">
              <w:rPr>
                <w:rFonts w:ascii="Verdana" w:eastAsia="Calibri" w:hAnsi="Verdana" w:cs="Verdana"/>
                <w:b/>
                <w:bCs/>
                <w:color w:val="000000"/>
                <w:sz w:val="23"/>
                <w:szCs w:val="23"/>
              </w:rPr>
              <w:t xml:space="preserve">     </w:t>
            </w:r>
          </w:p>
        </w:tc>
      </w:tr>
    </w:tbl>
    <w:p w:rsidR="00143C68" w:rsidRPr="00143C68" w:rsidRDefault="00143C68" w:rsidP="00143C68">
      <w:pPr>
        <w:spacing w:line="252" w:lineRule="auto"/>
        <w:rPr>
          <w:rFonts w:ascii="Calibri" w:eastAsia="Calibri" w:hAnsi="Calibri" w:cs="Times New Roman"/>
        </w:rPr>
      </w:pPr>
    </w:p>
    <w:p w:rsidR="00143C68" w:rsidRPr="00143C68" w:rsidRDefault="00143C68" w:rsidP="00143C68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143C68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</w:t>
      </w:r>
      <w:r w:rsidR="0062193E">
        <w:rPr>
          <w:rFonts w:ascii="Calibri" w:eastAsia="Calibri" w:hAnsi="Calibri" w:cs="Times New Roman"/>
          <w:b/>
          <w:sz w:val="28"/>
          <w:szCs w:val="28"/>
        </w:rPr>
        <w:t>LUTY 2023</w:t>
      </w:r>
    </w:p>
    <w:p w:rsidR="00143C68" w:rsidRPr="00143C68" w:rsidRDefault="00143C68" w:rsidP="00143C68">
      <w:pPr>
        <w:spacing w:line="252" w:lineRule="auto"/>
        <w:rPr>
          <w:rFonts w:ascii="Calibri" w:eastAsia="Calibri" w:hAnsi="Calibri" w:cs="Times New Roman"/>
        </w:rPr>
      </w:pPr>
    </w:p>
    <w:p w:rsidR="00143C68" w:rsidRPr="00143C68" w:rsidRDefault="00143C68" w:rsidP="00143C68">
      <w:pPr>
        <w:spacing w:line="252" w:lineRule="auto"/>
        <w:rPr>
          <w:rFonts w:ascii="Calibri" w:eastAsia="Calibri" w:hAnsi="Calibri" w:cs="Times New Roman"/>
        </w:rPr>
      </w:pPr>
    </w:p>
    <w:p w:rsidR="00143C68" w:rsidRPr="00143C68" w:rsidRDefault="00143C68" w:rsidP="00143C68">
      <w:pPr>
        <w:spacing w:line="252" w:lineRule="auto"/>
        <w:rPr>
          <w:rFonts w:ascii="Calibri" w:eastAsia="Calibri" w:hAnsi="Calibri" w:cs="Times New Roman"/>
        </w:rPr>
      </w:pPr>
    </w:p>
    <w:p w:rsidR="00143C68" w:rsidRPr="00143C68" w:rsidRDefault="00143C68" w:rsidP="00143C68">
      <w:pPr>
        <w:spacing w:line="252" w:lineRule="auto"/>
        <w:rPr>
          <w:rFonts w:ascii="Calibri" w:eastAsia="Calibri" w:hAnsi="Calibri" w:cs="Times New Roman"/>
        </w:rPr>
      </w:pPr>
    </w:p>
    <w:p w:rsidR="00143C68" w:rsidRPr="00143C68" w:rsidRDefault="00143C68" w:rsidP="00143C68">
      <w:pPr>
        <w:spacing w:line="252" w:lineRule="auto"/>
        <w:rPr>
          <w:rFonts w:ascii="Calibri" w:eastAsia="Calibri" w:hAnsi="Calibri" w:cs="Times New Roman"/>
        </w:rPr>
      </w:pPr>
    </w:p>
    <w:p w:rsidR="00143C68" w:rsidRPr="00143C68" w:rsidRDefault="00143C68" w:rsidP="00143C68">
      <w:pPr>
        <w:spacing w:line="252" w:lineRule="auto"/>
        <w:rPr>
          <w:rFonts w:ascii="Calibri" w:eastAsia="Calibri" w:hAnsi="Calibri" w:cs="Times New Roman"/>
        </w:rPr>
      </w:pPr>
    </w:p>
    <w:p w:rsidR="00143C68" w:rsidRPr="00143C68" w:rsidRDefault="00143C68" w:rsidP="00143C68">
      <w:pPr>
        <w:spacing w:line="252" w:lineRule="auto"/>
        <w:rPr>
          <w:rFonts w:ascii="Calibri" w:eastAsia="Calibri" w:hAnsi="Calibri" w:cs="Times New Roman"/>
        </w:rPr>
      </w:pPr>
    </w:p>
    <w:p w:rsidR="00143C68" w:rsidRPr="00143C68" w:rsidRDefault="00143C68" w:rsidP="00143C68">
      <w:pPr>
        <w:tabs>
          <w:tab w:val="left" w:pos="7320"/>
        </w:tabs>
        <w:spacing w:line="252" w:lineRule="auto"/>
        <w:rPr>
          <w:rFonts w:ascii="Calibri" w:eastAsia="Calibri" w:hAnsi="Calibri" w:cs="Times New Roman"/>
        </w:rPr>
      </w:pPr>
      <w:r w:rsidRPr="00143C68">
        <w:rPr>
          <w:rFonts w:ascii="Calibri" w:eastAsia="Calibri" w:hAnsi="Calibri" w:cs="Times New Roman"/>
        </w:rPr>
        <w:tab/>
      </w:r>
    </w:p>
    <w:p w:rsidR="00143C68" w:rsidRPr="00143C68" w:rsidRDefault="00143C68" w:rsidP="00143C68">
      <w:pPr>
        <w:tabs>
          <w:tab w:val="left" w:pos="7320"/>
        </w:tabs>
        <w:spacing w:line="252" w:lineRule="auto"/>
        <w:rPr>
          <w:rFonts w:ascii="Calibri" w:eastAsia="Calibri" w:hAnsi="Calibri" w:cs="Times New Roman"/>
        </w:rPr>
      </w:pPr>
      <w:r w:rsidRPr="00143C68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C9340C9" wp14:editId="5E919815">
            <wp:extent cx="2266950" cy="1295400"/>
            <wp:effectExtent l="0" t="0" r="0" b="0"/>
            <wp:docPr id="2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68" w:rsidRPr="00143C68" w:rsidRDefault="00143C68" w:rsidP="00143C68">
      <w:pPr>
        <w:tabs>
          <w:tab w:val="left" w:pos="7320"/>
        </w:tabs>
        <w:spacing w:line="252" w:lineRule="auto"/>
        <w:rPr>
          <w:rFonts w:ascii="Calibri" w:eastAsia="Calibri" w:hAnsi="Calibri" w:cs="Times New Roman"/>
        </w:rPr>
      </w:pP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SPIS TREŚCI: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I. Organizacja i funkcjonowanie………………………………………………………..………………………..3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1. Struktura organizacyjna i kadry…...…………………………………………………………………………3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 Podwyższanie kwalifikacji i umiejętności……………………………………………………….....................4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3. Wykonanie budżetu……………………...………………………………………………………......................5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II. Efekty pracy organizatora rodzinnej pieczy zastępczej……...………………………………………...….11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1. Organizowanie opieki w rodzinach zastępczych…………..………………………………………………..11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 Grupa wsparcia……………………………………………………………………………………………… 14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3. Szkolenia dla rodzin zastępczych</w:t>
      </w:r>
      <w:r w:rsidR="0054636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i biologicznych…………...………………………………………….</w:t>
      </w: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…..14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4. Usamodzielnienia………………...……</w:t>
      </w:r>
      <w:r w:rsidR="00EE750B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……………………………………………………………………....14</w:t>
      </w: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5.Postępowanie alimentacyjne..…………</w:t>
      </w:r>
      <w:r w:rsidR="00EE750B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……………………………………………………………………....14</w:t>
      </w: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6. Uregulowanie sytuacji prawnej dziec</w:t>
      </w:r>
      <w:r w:rsidR="007F1A07">
        <w:rPr>
          <w:rFonts w:ascii="Times New Roman" w:eastAsia="Calibri" w:hAnsi="Times New Roman" w:cs="Times New Roman"/>
          <w:b/>
          <w:bCs/>
          <w:sz w:val="20"/>
          <w:szCs w:val="20"/>
        </w:rPr>
        <w:t>ka……………………………………………………………………..15</w:t>
      </w: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7. Koordynatorzy rodzinnej pieczy zastępczej…………...………………………………………....................15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III. Rodzinna piecza zastępcza……</w:t>
      </w:r>
      <w:r w:rsidR="00EE750B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…………………………………………………………………………….16</w:t>
      </w: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1. Świadczenia dla rodzin zastępczych...…</w:t>
      </w:r>
      <w:r w:rsidR="00EE750B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…………………...………………………………………………..16</w:t>
      </w: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2. Świadczenia dla usamodzielnionych wychowanków rodzin zastępczych...…………</w:t>
      </w:r>
      <w:r w:rsidR="007F1A07">
        <w:rPr>
          <w:rFonts w:ascii="Times New Roman" w:eastAsia="Calibri" w:hAnsi="Times New Roman" w:cs="Times New Roman"/>
          <w:b/>
          <w:bCs/>
          <w:sz w:val="20"/>
          <w:szCs w:val="20"/>
        </w:rPr>
        <w:t>….............................18</w:t>
      </w: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3.Porozumienia między powiatami...…………….…………………………</w:t>
      </w:r>
      <w:r w:rsidR="007F1A07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……………………......................19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IV. Instytucjonalna piecza zastępcza…………</w:t>
      </w:r>
      <w:r w:rsidR="007F1A07">
        <w:rPr>
          <w:rFonts w:ascii="Times New Roman" w:eastAsia="Calibri" w:hAnsi="Times New Roman" w:cs="Times New Roman"/>
          <w:b/>
          <w:bCs/>
          <w:sz w:val="20"/>
          <w:szCs w:val="20"/>
        </w:rPr>
        <w:t>…...…………………………………………………………....19</w:t>
      </w: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1. Usamodzielnienia…...………………………………...……………………………………………………….19 </w:t>
      </w:r>
    </w:p>
    <w:p w:rsidR="00143C68" w:rsidRPr="00143C68" w:rsidRDefault="005621EE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="00143C68"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.Porozumienia między powiatami…...………………………………………</w:t>
      </w:r>
      <w:r w:rsidR="007F1A07">
        <w:rPr>
          <w:rFonts w:ascii="Times New Roman" w:eastAsia="Calibri" w:hAnsi="Times New Roman" w:cs="Times New Roman"/>
          <w:b/>
          <w:bCs/>
          <w:sz w:val="20"/>
          <w:szCs w:val="20"/>
        </w:rPr>
        <w:t>..………………….....................20</w:t>
      </w:r>
      <w:r w:rsidR="00143C68"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43C68" w:rsidRPr="00143C68" w:rsidRDefault="005621EE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  <w:r w:rsidR="00143C68"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.Placówki opiekuń</w:t>
      </w:r>
      <w:r w:rsidR="005561A9">
        <w:rPr>
          <w:rFonts w:ascii="Times New Roman" w:eastAsia="Calibri" w:hAnsi="Times New Roman" w:cs="Times New Roman"/>
          <w:b/>
          <w:bCs/>
          <w:sz w:val="20"/>
          <w:szCs w:val="20"/>
        </w:rPr>
        <w:t>czo-wychowawcze typu rodzinnego.</w:t>
      </w:r>
      <w:r w:rsidR="00143C68"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..</w:t>
      </w:r>
      <w:r w:rsidR="005561A9">
        <w:rPr>
          <w:rFonts w:ascii="Times New Roman" w:eastAsia="Calibri" w:hAnsi="Times New Roman" w:cs="Times New Roman"/>
          <w:b/>
          <w:bCs/>
          <w:sz w:val="20"/>
          <w:szCs w:val="20"/>
        </w:rPr>
        <w:t>……..</w:t>
      </w:r>
      <w:r w:rsidR="007F1A07">
        <w:rPr>
          <w:rFonts w:ascii="Times New Roman" w:eastAsia="Calibri" w:hAnsi="Times New Roman" w:cs="Times New Roman"/>
          <w:b/>
          <w:bCs/>
          <w:sz w:val="20"/>
          <w:szCs w:val="20"/>
        </w:rPr>
        <w:t>.…………...………………………………...20</w:t>
      </w:r>
      <w:r w:rsidR="00143C68"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V. Praca z rodzicami biologicznymi dzieci umieszczonych w</w:t>
      </w:r>
      <w:r w:rsidR="007F1A0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pieczy zastępczej…………………………… 21</w:t>
      </w:r>
      <w:r w:rsidR="00143C68"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VI. Realizacja zadań własnych na podstawie ustawy o pom</w:t>
      </w:r>
      <w:r w:rsidR="007F1A07">
        <w:rPr>
          <w:rFonts w:ascii="Times New Roman" w:eastAsia="Calibri" w:hAnsi="Times New Roman" w:cs="Times New Roman"/>
          <w:b/>
          <w:bCs/>
          <w:sz w:val="20"/>
          <w:szCs w:val="20"/>
        </w:rPr>
        <w:t>ocy społecznej……………………..…………..21</w:t>
      </w: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1.Obsługa Domów Pomocy Społecznej oraz umieszczanie w nich skierowanych osób…</w:t>
      </w:r>
      <w:r w:rsidR="007F1A07">
        <w:rPr>
          <w:rFonts w:ascii="Times New Roman" w:eastAsia="Calibri" w:hAnsi="Times New Roman" w:cs="Times New Roman"/>
          <w:b/>
          <w:bCs/>
          <w:sz w:val="20"/>
          <w:szCs w:val="20"/>
        </w:rPr>
        <w:t>..............................21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2.Usamodzielnienie wychowanków opuszczających placówki p</w:t>
      </w:r>
      <w:r w:rsidR="007F1A07">
        <w:rPr>
          <w:rFonts w:ascii="Times New Roman" w:eastAsia="Calibri" w:hAnsi="Times New Roman" w:cs="Times New Roman"/>
          <w:b/>
          <w:bCs/>
          <w:sz w:val="20"/>
          <w:szCs w:val="20"/>
        </w:rPr>
        <w:t>omocy społecznej……...………….……….22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3.Interwencja kryzysowa…………...…</w:t>
      </w:r>
      <w:r w:rsidR="007F1A07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………………………………………………………………………...22</w:t>
      </w: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4. Doradztwo metodyczne dla kierowników i pracowników jednostek organizacyjnych pomocy społecznej z terenu powiatu………………………………………………………………………………………………....23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5. Udzielanie informacji o prawach i uprawnie</w:t>
      </w:r>
      <w:r w:rsidR="00EE750B">
        <w:rPr>
          <w:rFonts w:ascii="Times New Roman" w:eastAsia="Calibri" w:hAnsi="Times New Roman" w:cs="Times New Roman"/>
          <w:b/>
          <w:bCs/>
          <w:sz w:val="20"/>
          <w:szCs w:val="20"/>
        </w:rPr>
        <w:t>niach……...………………………………………………….24</w:t>
      </w: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6.Opracowanie i realizacja Powiatowej Strategii Rozwiązywania Problemów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Społecznych………………………………</w:t>
      </w:r>
      <w:r w:rsidR="007F1A07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……………………….……………………………………………...24</w:t>
      </w: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VII. Realizacja zadań zleconych z administracji rządowej…………………………………………………...24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1.Obsługa Środowiskowego Domu Samopomocy oraz kierowanie osób ubiegających się o umieszczenie w powiatowym ośrodku wsparcia………………………………………………………………………………....24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2. Udzielanie pomocy uchodźcom…………</w:t>
      </w:r>
      <w:r w:rsidR="007F1A07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…………………………...……………………………………….25</w:t>
      </w: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VIII. Inne zadania realizowane przez PCPR…</w:t>
      </w:r>
      <w:r w:rsidR="007F1A07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……………………………………………………………......25</w:t>
      </w:r>
    </w:p>
    <w:p w:rsidR="00143C68" w:rsidRPr="00143C68" w:rsidRDefault="00F80A6D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1</w:t>
      </w:r>
      <w:r w:rsidR="00143C68"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.Realizacja projektu Centrum Usług Środowiskowych „ Razem</w:t>
      </w:r>
      <w:r w:rsidR="007F1A0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łatwiej”………………………………….25</w:t>
      </w:r>
    </w:p>
    <w:p w:rsidR="00143C68" w:rsidRPr="00143C68" w:rsidRDefault="00F80A6D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="00143C68"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.Kontrole z zakresu pieczy zastępczej</w:t>
      </w:r>
      <w:r w:rsidR="00EE750B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……………………………………………………………………..…..30</w:t>
      </w:r>
    </w:p>
    <w:p w:rsidR="00143C68" w:rsidRPr="00143C68" w:rsidRDefault="005561A9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IX. </w:t>
      </w:r>
      <w:r w:rsidR="00143C68"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Zadania realizowane przez PCPR na rzecz osób z niepełnosprawnością dofinansowane ze środków PFRON…………………………………………</w:t>
      </w:r>
      <w:r w:rsidR="00EE750B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…………………………………………………………..….....31</w:t>
      </w:r>
      <w:r w:rsidR="00143C68"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1. Rehabilitacja Społeczna…...……</w:t>
      </w:r>
      <w:r w:rsidR="00EE750B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…………………………………………………………………………….31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1.1.Turnusy rehabilitacyjne………………</w:t>
      </w:r>
      <w:r w:rsidR="007F1A07">
        <w:rPr>
          <w:rFonts w:ascii="Times New Roman" w:eastAsia="Calibri" w:hAnsi="Times New Roman" w:cs="Times New Roman"/>
          <w:b/>
          <w:bCs/>
          <w:sz w:val="20"/>
          <w:szCs w:val="20"/>
        </w:rPr>
        <w:t>…...…………………………………………………………..</w:t>
      </w:r>
      <w:r w:rsidR="00EE750B">
        <w:rPr>
          <w:rFonts w:ascii="Times New Roman" w:eastAsia="Calibri" w:hAnsi="Times New Roman" w:cs="Times New Roman"/>
          <w:b/>
          <w:bCs/>
          <w:sz w:val="20"/>
          <w:szCs w:val="20"/>
        </w:rPr>
        <w:t>……31</w:t>
      </w: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1.2.Likwidacja barier </w:t>
      </w:r>
      <w:r w:rsidR="005561A9"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architektonicznych, </w:t>
      </w: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w komunikowaniu si</w:t>
      </w:r>
      <w:r w:rsidR="00EE750B">
        <w:rPr>
          <w:rFonts w:ascii="Times New Roman" w:eastAsia="Calibri" w:hAnsi="Times New Roman" w:cs="Times New Roman"/>
          <w:b/>
          <w:bCs/>
          <w:sz w:val="20"/>
          <w:szCs w:val="20"/>
        </w:rPr>
        <w:t>ę i technicznych…..……………………...32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1.3. Sport, </w:t>
      </w:r>
      <w:r w:rsidR="005561A9"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kultura, </w:t>
      </w: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rekreacja i turystyka osób niepeł</w:t>
      </w:r>
      <w:r w:rsidR="00EE750B">
        <w:rPr>
          <w:rFonts w:ascii="Times New Roman" w:eastAsia="Calibri" w:hAnsi="Times New Roman" w:cs="Times New Roman"/>
          <w:b/>
          <w:bCs/>
          <w:sz w:val="20"/>
          <w:szCs w:val="20"/>
        </w:rPr>
        <w:t>nosprawnych…………...…………………………….34</w:t>
      </w: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1.4.Zaopatrzenie w sprzęt rehabilitacyjny, przedmioty ortopedyczne i środki pomocnicze dla osób z niepełnosprawnością…….………………</w:t>
      </w:r>
      <w:r w:rsidR="00EE750B">
        <w:rPr>
          <w:rFonts w:ascii="Times New Roman" w:eastAsia="Calibri" w:hAnsi="Times New Roman" w:cs="Times New Roman"/>
          <w:b/>
          <w:bCs/>
          <w:sz w:val="20"/>
          <w:szCs w:val="20"/>
        </w:rPr>
        <w:t>.………………………………………………….…………………..34</w:t>
      </w: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1.5.Warsztaty Terapii Zajęciowej…………</w:t>
      </w:r>
      <w:r w:rsidR="00EE750B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…………………………..………………………………………..36</w:t>
      </w:r>
    </w:p>
    <w:p w:rsidR="00143C68" w:rsidRPr="00F80A6D" w:rsidRDefault="00F80A6D" w:rsidP="00F80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2.</w:t>
      </w:r>
      <w:r w:rsidR="00EE750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Realizacja programu „Samodzielność- Aktywność-Mobilność”-Mieszkanie dla Absolwenta i Dostępne Mieszkanie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………………………………………………</w:t>
      </w:r>
      <w:r w:rsidR="00EE750B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………………………………………………………..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37</w:t>
      </w:r>
    </w:p>
    <w:p w:rsidR="00143C68" w:rsidRPr="00143C68" w:rsidRDefault="0054636E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  <w:r w:rsidR="00143C68"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.Realizacja pilotażowego programu „Aktywny Sa</w:t>
      </w:r>
      <w:r w:rsidR="00EE750B">
        <w:rPr>
          <w:rFonts w:ascii="Times New Roman" w:eastAsia="Calibri" w:hAnsi="Times New Roman" w:cs="Times New Roman"/>
          <w:b/>
          <w:bCs/>
          <w:sz w:val="20"/>
          <w:szCs w:val="20"/>
        </w:rPr>
        <w:t>morząd”………………………………………………....38</w:t>
      </w:r>
    </w:p>
    <w:p w:rsidR="00143C68" w:rsidRPr="00143C68" w:rsidRDefault="0054636E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="00143C68"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.Realizacja programu „ Wyrównywanie Różnic Między Regiona</w:t>
      </w:r>
      <w:r w:rsidR="00EE750B">
        <w:rPr>
          <w:rFonts w:ascii="Times New Roman" w:eastAsia="Calibri" w:hAnsi="Times New Roman" w:cs="Times New Roman"/>
          <w:b/>
          <w:bCs/>
          <w:sz w:val="20"/>
          <w:szCs w:val="20"/>
        </w:rPr>
        <w:t>mi III”………………………….............40</w:t>
      </w:r>
      <w:r w:rsidR="00143C68"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X. Orzekanie o stopniu niepełnosprawności….....……………………………………………......................</w:t>
      </w:r>
      <w:r w:rsidR="00EE750B">
        <w:rPr>
          <w:rFonts w:ascii="Times New Roman" w:eastAsia="Calibri" w:hAnsi="Times New Roman" w:cs="Times New Roman"/>
          <w:b/>
          <w:bCs/>
          <w:sz w:val="20"/>
          <w:szCs w:val="20"/>
        </w:rPr>
        <w:t>... 41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XI. Powiatowa Społeczna Rada ds. osób niepełnospra</w:t>
      </w:r>
      <w:r w:rsidR="00EE750B">
        <w:rPr>
          <w:rFonts w:ascii="Times New Roman" w:eastAsia="Calibri" w:hAnsi="Times New Roman" w:cs="Times New Roman"/>
          <w:b/>
          <w:bCs/>
          <w:sz w:val="20"/>
          <w:szCs w:val="20"/>
        </w:rPr>
        <w:t>wnych………………………...………...…………….42</w:t>
      </w: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>XII. Wykaz potrzeb z zakresu pomocy społecznej or</w:t>
      </w:r>
      <w:r w:rsidR="0049105A">
        <w:rPr>
          <w:rFonts w:ascii="Times New Roman" w:eastAsia="Calibri" w:hAnsi="Times New Roman" w:cs="Times New Roman"/>
          <w:b/>
          <w:bCs/>
          <w:sz w:val="20"/>
          <w:szCs w:val="20"/>
        </w:rPr>
        <w:t>az pieczy zastępczej na rok 2023</w:t>
      </w:r>
      <w:r w:rsidR="007F1A07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</w:t>
      </w:r>
      <w:r w:rsidR="006716CE">
        <w:rPr>
          <w:rFonts w:ascii="Times New Roman" w:eastAsia="Calibri" w:hAnsi="Times New Roman" w:cs="Times New Roman"/>
          <w:b/>
          <w:bCs/>
          <w:sz w:val="20"/>
          <w:szCs w:val="20"/>
        </w:rPr>
        <w:t>.42</w:t>
      </w:r>
      <w:r w:rsidRPr="00143C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43C68" w:rsidRPr="00143C68" w:rsidRDefault="00143C68" w:rsidP="00143C6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43C6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 xml:space="preserve">I. Organizacja i funkcjonowanie.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       Powiatowe Centrum Pomocy Rodzinie w Wieruszowie (PCPR) realizuje zadania powiatu (własne i zlecone) zgodnie z ustawą o pomocy społecznej z dnia 12 marca</w:t>
      </w:r>
      <w:r w:rsidR="00AA4340">
        <w:rPr>
          <w:rFonts w:ascii="Times New Roman" w:eastAsia="Calibri" w:hAnsi="Times New Roman" w:cs="Times New Roman"/>
          <w:sz w:val="24"/>
          <w:szCs w:val="24"/>
        </w:rPr>
        <w:t xml:space="preserve"> 2004 roku ( t. j. Dz. U. z 2021r. poz. 2268</w:t>
      </w: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 z późn. 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 xml:space="preserve">Zm.), </w:t>
      </w:r>
      <w:r w:rsidRPr="00143C68">
        <w:rPr>
          <w:rFonts w:ascii="Times New Roman" w:eastAsia="Calibri" w:hAnsi="Times New Roman" w:cs="Times New Roman"/>
          <w:sz w:val="24"/>
          <w:szCs w:val="24"/>
        </w:rPr>
        <w:t>zadania z zakresu rehabilitacji społecznej finansowane z Państwowego Funduszu Rehabilitacji Osób Niepełnosprawnych realizowane na rzecz osób z niepełnosprawnością na podstawie ustawy z dnia 27 sierpnia 1997r. o rehabilitacji zawodowej i społecznej oraz zatrudnianiu osób niepeł</w:t>
      </w:r>
      <w:r w:rsidR="00AA4340">
        <w:rPr>
          <w:rFonts w:ascii="Times New Roman" w:eastAsia="Calibri" w:hAnsi="Times New Roman" w:cs="Times New Roman"/>
          <w:sz w:val="24"/>
          <w:szCs w:val="24"/>
        </w:rPr>
        <w:t xml:space="preserve">nosprawnych (t. </w:t>
      </w:r>
      <w:r w:rsidR="004C167B">
        <w:rPr>
          <w:rFonts w:ascii="Times New Roman" w:eastAsia="Calibri" w:hAnsi="Times New Roman" w:cs="Times New Roman"/>
          <w:sz w:val="24"/>
          <w:szCs w:val="24"/>
        </w:rPr>
        <w:t xml:space="preserve">j. Dz. U. z 2023 </w:t>
      </w:r>
      <w:r w:rsidR="005561A9">
        <w:rPr>
          <w:rFonts w:ascii="Times New Roman" w:eastAsia="Calibri" w:hAnsi="Times New Roman" w:cs="Times New Roman"/>
          <w:sz w:val="24"/>
          <w:szCs w:val="24"/>
        </w:rPr>
        <w:t>r. poz</w:t>
      </w:r>
      <w:r w:rsidR="004C167B">
        <w:rPr>
          <w:rFonts w:ascii="Times New Roman" w:eastAsia="Calibri" w:hAnsi="Times New Roman" w:cs="Times New Roman"/>
          <w:sz w:val="24"/>
          <w:szCs w:val="24"/>
        </w:rPr>
        <w:t>. 100 )</w:t>
      </w:r>
      <w:r w:rsidRPr="00143C68">
        <w:rPr>
          <w:rFonts w:ascii="Times New Roman" w:eastAsia="Calibri" w:hAnsi="Times New Roman" w:cs="Times New Roman"/>
          <w:sz w:val="24"/>
          <w:szCs w:val="24"/>
        </w:rPr>
        <w:t>, ustawy o wspieraniu rodziny i systemie piecz</w:t>
      </w:r>
      <w:r w:rsidR="004C167B">
        <w:rPr>
          <w:rFonts w:ascii="Times New Roman" w:eastAsia="Calibri" w:hAnsi="Times New Roman" w:cs="Times New Roman"/>
          <w:sz w:val="24"/>
          <w:szCs w:val="24"/>
        </w:rPr>
        <w:t>y zastępczej (t. j. Dz. U z 2022 r. poz.447</w:t>
      </w: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 z późn. zm.), ustawy o przeciwdziałaniu przemocy w rodzinie z dnia 29 lipc</w:t>
      </w:r>
      <w:r w:rsidR="003F3A5C">
        <w:rPr>
          <w:rFonts w:ascii="Times New Roman" w:eastAsia="Calibri" w:hAnsi="Times New Roman" w:cs="Times New Roman"/>
          <w:sz w:val="24"/>
          <w:szCs w:val="24"/>
        </w:rPr>
        <w:t>a 2005 roku (t. j. Dz. U. z 2021 r.poz.1249</w:t>
      </w: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  z późn. zm.) oraz innych ustaw.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PCPR zgodnie z Zarządzeniem Starosty Wieruszowskiego Nr 33/11 z dnia 25 października 2011 roku, zmienione Zarządzeniem Starosty nr 32/14 z dnia 13 listopada 2014 r. pełni funkcję </w:t>
      </w:r>
      <w:r w:rsidRPr="00143C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organizatora rodzinnej pieczy zastępczej dla powiatu wieruszowskiego począwszy od 1 stycznia 2012 roku.  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43C6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1.Struktura organizacyjna i </w:t>
      </w:r>
      <w:r w:rsidR="005561A9" w:rsidRPr="00143C6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kadry.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43C68" w:rsidRPr="00143C68" w:rsidRDefault="004C167B" w:rsidP="0014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PCPR w 2022</w:t>
      </w:r>
      <w:r w:rsidR="00143C68" w:rsidRPr="00143C68">
        <w:rPr>
          <w:rFonts w:ascii="Times New Roman" w:eastAsia="Calibri" w:hAnsi="Times New Roman" w:cs="Times New Roman"/>
          <w:sz w:val="24"/>
          <w:szCs w:val="24"/>
        </w:rPr>
        <w:t xml:space="preserve"> roku działał na podstawie statutu przyjętego uchwałą Rady Powiatu w dniu 29 listopada 2011 roku oraz Uchwały Nr 101/2019 Zarządu Powiatu z dnia 9 października 2019 roku w sprawie przyjęcia regulaminu organizacyjnego 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 xml:space="preserve">jednostki, </w:t>
      </w:r>
      <w:r w:rsidR="00143C68" w:rsidRPr="00143C68">
        <w:rPr>
          <w:rFonts w:ascii="Times New Roman" w:eastAsia="Calibri" w:hAnsi="Times New Roman" w:cs="Times New Roman"/>
          <w:sz w:val="24"/>
          <w:szCs w:val="24"/>
        </w:rPr>
        <w:t xml:space="preserve">w związku z podjęciem Uchwały Rady Powiatu Nr X/45/2019 z dnia 28 czerwca 2019 r w sprawie prowadzenia wspólnej obsługi jednostek organizacyjnych. Z dniem 1 października 2019 roku Starostwo Powiatowe jest jednostką obsługującą PCPR w zakresie płac oraz obsługi finansowo- księgowej.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Zgodnie 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>z regulaminem</w:t>
      </w: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 w strukturze PCPR wyodrębnia się następujące zespoły i stanowisko jednoosobowe: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C68">
        <w:rPr>
          <w:rFonts w:ascii="Times New Roman" w:eastAsia="Calibri" w:hAnsi="Times New Roman" w:cs="Times New Roman"/>
          <w:sz w:val="24"/>
          <w:szCs w:val="24"/>
        </w:rPr>
        <w:t>1</w:t>
      </w:r>
      <w:r w:rsidRPr="00143C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zespół ds. obsługi osób niepełnosprawnych i spraw </w:t>
      </w:r>
      <w:r w:rsidR="005561A9" w:rsidRPr="00143C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organizacyjnych,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143C68">
        <w:rPr>
          <w:rFonts w:ascii="Times New Roman" w:eastAsia="Calibri" w:hAnsi="Times New Roman" w:cs="Times New Roman"/>
          <w:b/>
          <w:bCs/>
          <w:sz w:val="24"/>
          <w:szCs w:val="24"/>
        </w:rPr>
        <w:t>zespół ds. świadczeń i pomocy instytucjonalnej</w:t>
      </w: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143C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zespół ds. rodzinnej pieczy </w:t>
      </w:r>
      <w:r w:rsidR="005561A9" w:rsidRPr="00143C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zastępczej,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143C68">
        <w:rPr>
          <w:rFonts w:ascii="Times New Roman" w:eastAsia="Calibri" w:hAnsi="Times New Roman" w:cs="Times New Roman"/>
          <w:b/>
          <w:bCs/>
          <w:sz w:val="24"/>
          <w:szCs w:val="24"/>
        </w:rPr>
        <w:t>gł. specjalista ds. kadr, rozliczeń finansowych i spraw organizacyjnych.</w:t>
      </w:r>
    </w:p>
    <w:p w:rsidR="00143C68" w:rsidRPr="00143C68" w:rsidRDefault="005561A9" w:rsidP="0014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3C68">
        <w:rPr>
          <w:rFonts w:ascii="Times New Roman" w:eastAsia="Calibri" w:hAnsi="Times New Roman" w:cs="Times New Roman"/>
          <w:sz w:val="24"/>
          <w:szCs w:val="24"/>
        </w:rPr>
        <w:t>PCPR zatrudniało</w:t>
      </w:r>
      <w:r w:rsidR="004C167B">
        <w:rPr>
          <w:rFonts w:ascii="Times New Roman" w:eastAsia="Calibri" w:hAnsi="Times New Roman" w:cs="Times New Roman"/>
          <w:sz w:val="24"/>
          <w:szCs w:val="24"/>
        </w:rPr>
        <w:t xml:space="preserve"> łącznie na koniec 2022</w:t>
      </w:r>
      <w:r w:rsidR="00143C68" w:rsidRPr="00143C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C68">
        <w:rPr>
          <w:rFonts w:ascii="Times New Roman" w:eastAsia="Calibri" w:hAnsi="Times New Roman" w:cs="Times New Roman"/>
          <w:sz w:val="24"/>
          <w:szCs w:val="24"/>
        </w:rPr>
        <w:t>roku 14 osób</w:t>
      </w:r>
      <w:r w:rsidR="00143C68" w:rsidRPr="00F40A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( 14 etatów) </w:t>
      </w:r>
      <w:r w:rsidR="00143C68" w:rsidRPr="00143C68">
        <w:rPr>
          <w:rFonts w:ascii="Times New Roman" w:eastAsia="Calibri" w:hAnsi="Times New Roman" w:cs="Times New Roman"/>
          <w:b/>
          <w:bCs/>
          <w:sz w:val="24"/>
          <w:szCs w:val="24"/>
        </w:rPr>
        <w:t>w tym 3 osoby zatrudnione na czas zastępstwa.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C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43C68">
        <w:rPr>
          <w:rFonts w:ascii="Times New Roman" w:eastAsia="Calibri" w:hAnsi="Times New Roman" w:cs="Times New Roman"/>
          <w:b/>
          <w:sz w:val="24"/>
          <w:szCs w:val="24"/>
        </w:rPr>
        <w:t xml:space="preserve">w pełnym wymiarze czasu </w:t>
      </w:r>
      <w:r w:rsidR="005561A9" w:rsidRPr="00143C68">
        <w:rPr>
          <w:rFonts w:ascii="Times New Roman" w:eastAsia="Calibri" w:hAnsi="Times New Roman" w:cs="Times New Roman"/>
          <w:b/>
          <w:sz w:val="24"/>
          <w:szCs w:val="24"/>
        </w:rPr>
        <w:t>pracy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kierownik-1,0 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>etat, gł</w:t>
      </w: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. specjalista ds. kadr, rozliczeń finansowych i spraw 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>organizacyjnych -1,0 etat</w:t>
      </w: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, starszy specjalista pracy socjalnej -1,0 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 xml:space="preserve">etat, </w:t>
      </w:r>
      <w:r w:rsidR="005561A9">
        <w:rPr>
          <w:rFonts w:ascii="Times New Roman" w:eastAsia="Calibri" w:hAnsi="Times New Roman" w:cs="Times New Roman"/>
          <w:sz w:val="24"/>
          <w:szCs w:val="24"/>
        </w:rPr>
        <w:t>starszy</w:t>
      </w:r>
      <w:r w:rsidR="003F3A5C">
        <w:rPr>
          <w:rFonts w:ascii="Times New Roman" w:eastAsia="Calibri" w:hAnsi="Times New Roman" w:cs="Times New Roman"/>
          <w:sz w:val="24"/>
          <w:szCs w:val="24"/>
        </w:rPr>
        <w:t xml:space="preserve"> pracownik socjalny 1,0 etat</w:t>
      </w:r>
      <w:r w:rsidR="00F40A40">
        <w:rPr>
          <w:rFonts w:ascii="Times New Roman" w:eastAsia="Calibri" w:hAnsi="Times New Roman" w:cs="Times New Roman"/>
          <w:sz w:val="24"/>
          <w:szCs w:val="24"/>
        </w:rPr>
        <w:t>, pracownik socjalny -2</w:t>
      </w:r>
      <w:r w:rsidR="004C167B">
        <w:rPr>
          <w:rFonts w:ascii="Times New Roman" w:eastAsia="Calibri" w:hAnsi="Times New Roman" w:cs="Times New Roman"/>
          <w:sz w:val="24"/>
          <w:szCs w:val="24"/>
        </w:rPr>
        <w:t>,0 etat</w:t>
      </w:r>
      <w:r w:rsidR="00F40A40">
        <w:rPr>
          <w:rFonts w:ascii="Times New Roman" w:eastAsia="Calibri" w:hAnsi="Times New Roman" w:cs="Times New Roman"/>
          <w:sz w:val="24"/>
          <w:szCs w:val="24"/>
        </w:rPr>
        <w:t xml:space="preserve">y( w tym 1 urlop </w:t>
      </w:r>
      <w:r w:rsidR="005561A9">
        <w:rPr>
          <w:rFonts w:ascii="Times New Roman" w:eastAsia="Calibri" w:hAnsi="Times New Roman" w:cs="Times New Roman"/>
          <w:sz w:val="24"/>
          <w:szCs w:val="24"/>
        </w:rPr>
        <w:t xml:space="preserve">wychowawczy), 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>inspektor</w:t>
      </w: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 ds. rehabilitacji </w:t>
      </w:r>
      <w:r w:rsidR="003F3A5C">
        <w:rPr>
          <w:rFonts w:ascii="Times New Roman" w:eastAsia="Calibri" w:hAnsi="Times New Roman" w:cs="Times New Roman"/>
          <w:sz w:val="24"/>
          <w:szCs w:val="24"/>
        </w:rPr>
        <w:t>społecznej -1,0 etat, Pedagog -2</w:t>
      </w:r>
      <w:r w:rsidRPr="00143C68">
        <w:rPr>
          <w:rFonts w:ascii="Times New Roman" w:eastAsia="Calibri" w:hAnsi="Times New Roman" w:cs="Times New Roman"/>
          <w:sz w:val="24"/>
          <w:szCs w:val="24"/>
        </w:rPr>
        <w:t>,0 etat</w:t>
      </w:r>
      <w:r w:rsidR="004C167B">
        <w:rPr>
          <w:rFonts w:ascii="Times New Roman" w:eastAsia="Calibri" w:hAnsi="Times New Roman" w:cs="Times New Roman"/>
          <w:sz w:val="24"/>
          <w:szCs w:val="24"/>
        </w:rPr>
        <w:t>u ( w tym 1 urlop rodzicielski</w:t>
      </w:r>
      <w:r w:rsidR="00573CA1">
        <w:rPr>
          <w:rFonts w:ascii="Times New Roman" w:eastAsia="Calibri" w:hAnsi="Times New Roman" w:cs="Times New Roman"/>
          <w:sz w:val="24"/>
          <w:szCs w:val="24"/>
        </w:rPr>
        <w:t xml:space="preserve">), Psycholog – 1,0 </w:t>
      </w:r>
      <w:r w:rsidR="005561A9">
        <w:rPr>
          <w:rFonts w:ascii="Times New Roman" w:eastAsia="Calibri" w:hAnsi="Times New Roman" w:cs="Times New Roman"/>
          <w:sz w:val="24"/>
          <w:szCs w:val="24"/>
        </w:rPr>
        <w:t xml:space="preserve">etat, 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>koordynatorzy</w:t>
      </w: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 rodzinnej pieczy zastępczej</w:t>
      </w:r>
      <w:r w:rsidR="00573CA1">
        <w:rPr>
          <w:rFonts w:ascii="Times New Roman" w:eastAsia="Calibri" w:hAnsi="Times New Roman" w:cs="Times New Roman"/>
          <w:sz w:val="24"/>
          <w:szCs w:val="24"/>
        </w:rPr>
        <w:t>- 3</w:t>
      </w:r>
      <w:r w:rsidR="004C167B">
        <w:rPr>
          <w:rFonts w:ascii="Times New Roman" w:eastAsia="Calibri" w:hAnsi="Times New Roman" w:cs="Times New Roman"/>
          <w:sz w:val="24"/>
          <w:szCs w:val="24"/>
        </w:rPr>
        <w:t xml:space="preserve">,0 etaty( w </w:t>
      </w:r>
      <w:r w:rsidR="005561A9">
        <w:rPr>
          <w:rFonts w:ascii="Times New Roman" w:eastAsia="Calibri" w:hAnsi="Times New Roman" w:cs="Times New Roman"/>
          <w:sz w:val="24"/>
          <w:szCs w:val="24"/>
        </w:rPr>
        <w:t>tym 1 urlop</w:t>
      </w:r>
      <w:r w:rsidR="004C167B">
        <w:rPr>
          <w:rFonts w:ascii="Times New Roman" w:eastAsia="Calibri" w:hAnsi="Times New Roman" w:cs="Times New Roman"/>
          <w:sz w:val="24"/>
          <w:szCs w:val="24"/>
        </w:rPr>
        <w:t xml:space="preserve"> rodzicielski</w:t>
      </w:r>
      <w:r w:rsidR="00573CA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561A9">
        <w:rPr>
          <w:rFonts w:ascii="Times New Roman" w:eastAsia="Calibri" w:hAnsi="Times New Roman" w:cs="Times New Roman"/>
          <w:sz w:val="24"/>
          <w:szCs w:val="24"/>
        </w:rPr>
        <w:t>oraz inspektor</w:t>
      </w: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 - koordynator 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 xml:space="preserve">projektu: </w:t>
      </w:r>
      <w:r w:rsidRPr="00143C68">
        <w:rPr>
          <w:rFonts w:ascii="Times New Roman" w:eastAsia="Calibri" w:hAnsi="Times New Roman" w:cs="Times New Roman"/>
          <w:sz w:val="24"/>
          <w:szCs w:val="24"/>
        </w:rPr>
        <w:t>Centrum Usług Środowiskowych „ Razem łatwiej” zatrudnionego na 1,0 etatu.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Dodatkowo podpisano umowę zlecenia z kancelarią prawną na obsługę 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 xml:space="preserve">PCPR, </w:t>
      </w:r>
      <w:r w:rsidRPr="00143C68">
        <w:rPr>
          <w:rFonts w:ascii="Times New Roman" w:eastAsia="Calibri" w:hAnsi="Times New Roman" w:cs="Times New Roman"/>
          <w:sz w:val="24"/>
          <w:szCs w:val="24"/>
        </w:rPr>
        <w:t>co znacznie usprawnia pracę jednostki. Ponadto PCPR korzystało z usług psychologicznych</w:t>
      </w:r>
      <w:r w:rsidR="00573CA1">
        <w:rPr>
          <w:rFonts w:ascii="Times New Roman" w:eastAsia="Calibri" w:hAnsi="Times New Roman" w:cs="Times New Roman"/>
          <w:sz w:val="24"/>
          <w:szCs w:val="24"/>
        </w:rPr>
        <w:t xml:space="preserve"> na potrzeby pieczy zastę</w:t>
      </w:r>
      <w:r w:rsidR="003F3A5C">
        <w:rPr>
          <w:rFonts w:ascii="Times New Roman" w:eastAsia="Calibri" w:hAnsi="Times New Roman" w:cs="Times New Roman"/>
          <w:sz w:val="24"/>
          <w:szCs w:val="24"/>
        </w:rPr>
        <w:t>pczej</w:t>
      </w: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 oraz sprzątania w ramach umów zleceń. Starostwo Powiatowe w 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>Wieruszowie obsługiwało</w:t>
      </w: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 PCPR w zakresie 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 xml:space="preserve">płac, </w:t>
      </w:r>
      <w:r w:rsidRPr="00143C68">
        <w:rPr>
          <w:rFonts w:ascii="Times New Roman" w:eastAsia="Calibri" w:hAnsi="Times New Roman" w:cs="Times New Roman"/>
          <w:sz w:val="24"/>
          <w:szCs w:val="24"/>
        </w:rPr>
        <w:t>obsługi finansowo- księgowej oraz informatycznej.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Przy PCPR działał w godzinach popołudniowych Punkt Interwencji Kryzysowej (PIK). 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W ramach pracy punktu podpisano umowy zlecenia z 3 specjalistami ( prawnik, 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 xml:space="preserve">psycholog, </w:t>
      </w:r>
      <w:r w:rsidRPr="00143C68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>socjalny).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43C6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2.Podwyższanie kwalifikacji i umiejętności.</w:t>
      </w:r>
    </w:p>
    <w:p w:rsidR="00143C68" w:rsidRPr="00143C68" w:rsidRDefault="00143C68" w:rsidP="0014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143C68" w:rsidRPr="00143C68" w:rsidRDefault="000F36EC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20A14">
        <w:rPr>
          <w:rFonts w:ascii="Times New Roman" w:eastAsia="Calibri" w:hAnsi="Times New Roman" w:cs="Times New Roman"/>
          <w:sz w:val="24"/>
          <w:szCs w:val="24"/>
        </w:rPr>
        <w:t xml:space="preserve">   W roku 2022</w:t>
      </w:r>
      <w:r w:rsidR="00143C68" w:rsidRPr="00143C68">
        <w:rPr>
          <w:rFonts w:ascii="Times New Roman" w:eastAsia="Calibri" w:hAnsi="Times New Roman" w:cs="Times New Roman"/>
          <w:sz w:val="24"/>
          <w:szCs w:val="24"/>
        </w:rPr>
        <w:t xml:space="preserve"> kierownik i pracownicy brali udział 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>w szkoleniach</w:t>
      </w:r>
      <w:r w:rsidR="00143C68" w:rsidRPr="005463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61A9" w:rsidRPr="0054636E">
        <w:rPr>
          <w:rFonts w:ascii="Times New Roman" w:eastAsia="Calibri" w:hAnsi="Times New Roman" w:cs="Times New Roman"/>
          <w:b/>
          <w:sz w:val="24"/>
          <w:szCs w:val="24"/>
        </w:rPr>
        <w:t>zewnętrznych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43C68" w:rsidRPr="00143C68">
        <w:rPr>
          <w:rFonts w:ascii="Times New Roman" w:eastAsia="Calibri" w:hAnsi="Times New Roman" w:cs="Times New Roman"/>
          <w:sz w:val="24"/>
          <w:szCs w:val="24"/>
        </w:rPr>
        <w:t xml:space="preserve">konferencjach, 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>naradach, spotkaniach</w:t>
      </w:r>
      <w:r w:rsidR="00143C68" w:rsidRPr="00143C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>wa</w:t>
      </w:r>
      <w:r w:rsidR="005561A9">
        <w:rPr>
          <w:rFonts w:ascii="Times New Roman" w:eastAsia="Calibri" w:hAnsi="Times New Roman" w:cs="Times New Roman"/>
          <w:sz w:val="24"/>
          <w:szCs w:val="24"/>
        </w:rPr>
        <w:t xml:space="preserve">rsztatach. </w:t>
      </w:r>
      <w:r w:rsidR="00720A14">
        <w:rPr>
          <w:rFonts w:ascii="Times New Roman" w:eastAsia="Calibri" w:hAnsi="Times New Roman" w:cs="Times New Roman"/>
          <w:sz w:val="24"/>
          <w:szCs w:val="24"/>
        </w:rPr>
        <w:t>Większość szkoleń odbywała się on-line.</w:t>
      </w:r>
    </w:p>
    <w:p w:rsidR="00143C68" w:rsidRDefault="00143C68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C68">
        <w:rPr>
          <w:rFonts w:ascii="Times New Roman" w:eastAsia="Calibri" w:hAnsi="Times New Roman" w:cs="Times New Roman"/>
          <w:sz w:val="24"/>
          <w:szCs w:val="24"/>
        </w:rPr>
        <w:t>Między innymi wzięto udział w następujących szkoleniach i spotkaniach:</w:t>
      </w:r>
    </w:p>
    <w:p w:rsidR="00720A14" w:rsidRDefault="00720A14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A14" w:rsidRDefault="00720A14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-Spotkanie informacyjne dotyczące Programu Wyrównywania Różnic Miedzy Regionami III- 2 pracowników;</w:t>
      </w:r>
    </w:p>
    <w:p w:rsidR="00720A14" w:rsidRDefault="00720A14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-Szkolenie „ </w:t>
      </w:r>
      <w:r w:rsidR="00A7782F">
        <w:rPr>
          <w:rFonts w:ascii="Times New Roman" w:eastAsia="Calibri" w:hAnsi="Times New Roman" w:cs="Times New Roman"/>
          <w:sz w:val="24"/>
          <w:szCs w:val="24"/>
        </w:rPr>
        <w:t>Zamówienia publiczne 2022- obowiązek sprawozdawczy, zamówienia do 130 tys. zł,  Centralny rejestr umów pow. 500 zł – 1 pracownik;</w:t>
      </w:r>
    </w:p>
    <w:p w:rsidR="00A7782F" w:rsidRDefault="00A7782F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-Szkolenie „ Strategia Rozwoju Usług Społecznych” – kierownik PCPR</w:t>
      </w:r>
    </w:p>
    <w:p w:rsidR="00A7782F" w:rsidRDefault="00A7782F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-Warsztaty w zakresie podniesienia bezpieczeństwa zawodowej kadry pomocy społecznej- 3 pracowników;</w:t>
      </w:r>
    </w:p>
    <w:p w:rsidR="00A7782F" w:rsidRDefault="00A7782F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-Szkolenie „ KPA w praktyce jednostek pomocy społecznej- aktualności”- 1 pracownik;</w:t>
      </w:r>
    </w:p>
    <w:p w:rsidR="00A7782F" w:rsidRDefault="00A7782F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-Spotkanie informacyjne dotyczące projektu „ Dostępny samorząd”- granty – 2 pracowników;</w:t>
      </w:r>
    </w:p>
    <w:p w:rsidR="00A7782F" w:rsidRDefault="00A7782F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-Szkolenie „ Rola koordynatora pieczy zastępczej”- 1 pracownik;</w:t>
      </w:r>
    </w:p>
    <w:p w:rsidR="00A7782F" w:rsidRDefault="00A7782F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-Szkolenie „ Odpłatność za pobyt w DPS”- 1 pracownik;</w:t>
      </w:r>
    </w:p>
    <w:p w:rsidR="00A7782F" w:rsidRDefault="00A7782F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-Szkolenie dotyczące instytucji opiekuna tymczasowego</w:t>
      </w:r>
      <w:r w:rsidR="00574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905">
        <w:rPr>
          <w:rFonts w:ascii="Times New Roman" w:eastAsia="Calibri" w:hAnsi="Times New Roman" w:cs="Times New Roman"/>
          <w:sz w:val="24"/>
          <w:szCs w:val="24"/>
        </w:rPr>
        <w:t>oraz organizacji</w:t>
      </w:r>
      <w:r w:rsidR="00574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1A9">
        <w:rPr>
          <w:rFonts w:ascii="Times New Roman" w:eastAsia="Calibri" w:hAnsi="Times New Roman" w:cs="Times New Roman"/>
          <w:sz w:val="24"/>
          <w:szCs w:val="24"/>
        </w:rPr>
        <w:t>pieczy w</w:t>
      </w:r>
      <w:r w:rsidR="005744F1">
        <w:rPr>
          <w:rFonts w:ascii="Times New Roman" w:eastAsia="Calibri" w:hAnsi="Times New Roman" w:cs="Times New Roman"/>
          <w:sz w:val="24"/>
          <w:szCs w:val="24"/>
        </w:rPr>
        <w:t xml:space="preserve"> związku z wejściem w życie ustawy „ Pomoc obywatelom Ukrainy w związku z konfliktem zbrojnym na terytorium tego państwa” – 4 pracowników;</w:t>
      </w:r>
    </w:p>
    <w:p w:rsidR="005744F1" w:rsidRDefault="005744F1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-Spotkanie dotyczące tematyki spotkań z organizatorami turnusów rehabilitacyjnych w systemie SOW- 1 pracownik;</w:t>
      </w:r>
    </w:p>
    <w:p w:rsidR="005744F1" w:rsidRDefault="005744F1" w:rsidP="0067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-Spotkanie </w:t>
      </w:r>
      <w:r w:rsidR="005561A9">
        <w:rPr>
          <w:rFonts w:ascii="Times New Roman" w:eastAsia="Calibri" w:hAnsi="Times New Roman" w:cs="Times New Roman"/>
          <w:sz w:val="24"/>
          <w:szCs w:val="24"/>
        </w:rPr>
        <w:t>dotyczące nowych</w:t>
      </w:r>
      <w:r w:rsidR="006716CE">
        <w:rPr>
          <w:rFonts w:ascii="Times New Roman" w:eastAsia="Calibri" w:hAnsi="Times New Roman" w:cs="Times New Roman"/>
          <w:sz w:val="24"/>
          <w:szCs w:val="24"/>
        </w:rPr>
        <w:t xml:space="preserve"> programów„ Pomoc obywatelom Ukrainy z </w:t>
      </w:r>
      <w:r>
        <w:rPr>
          <w:rFonts w:ascii="Times New Roman" w:eastAsia="Calibri" w:hAnsi="Times New Roman" w:cs="Times New Roman"/>
          <w:sz w:val="24"/>
          <w:szCs w:val="24"/>
        </w:rPr>
        <w:t>niepełnos</w:t>
      </w:r>
      <w:r w:rsidR="00270C3C">
        <w:rPr>
          <w:rFonts w:ascii="Times New Roman" w:eastAsia="Calibri" w:hAnsi="Times New Roman" w:cs="Times New Roman"/>
          <w:sz w:val="24"/>
          <w:szCs w:val="24"/>
        </w:rPr>
        <w:t>prawnością”- kierownik PCPR;</w:t>
      </w:r>
    </w:p>
    <w:p w:rsidR="00270C3C" w:rsidRDefault="00270C3C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-Szkolenie „ Kluczowe obowiązki zamawiaj</w:t>
      </w:r>
      <w:r w:rsidR="00A66905">
        <w:rPr>
          <w:rFonts w:ascii="Times New Roman" w:eastAsia="Calibri" w:hAnsi="Times New Roman" w:cs="Times New Roman"/>
          <w:sz w:val="24"/>
          <w:szCs w:val="24"/>
        </w:rPr>
        <w:t>ących- rejestr umów, plany postę</w:t>
      </w:r>
      <w:r>
        <w:rPr>
          <w:rFonts w:ascii="Times New Roman" w:eastAsia="Calibri" w:hAnsi="Times New Roman" w:cs="Times New Roman"/>
          <w:sz w:val="24"/>
          <w:szCs w:val="24"/>
        </w:rPr>
        <w:t>powań, ogłoszenia, podmiotowe środki dowodowe”-1 pracownik;</w:t>
      </w:r>
    </w:p>
    <w:p w:rsidR="00270C3C" w:rsidRDefault="00270C3C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-Werbinarium „Centralny rejestr umów”- kierownik PCPR;</w:t>
      </w:r>
    </w:p>
    <w:p w:rsidR="00270C3C" w:rsidRDefault="00270C3C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-Szkolenie z obsługi ewidencji małoletnich </w:t>
      </w:r>
      <w:r w:rsidR="005561A9">
        <w:rPr>
          <w:rFonts w:ascii="Times New Roman" w:eastAsia="Calibri" w:hAnsi="Times New Roman" w:cs="Times New Roman"/>
          <w:sz w:val="24"/>
          <w:szCs w:val="24"/>
        </w:rPr>
        <w:t>z ukraińskiej pieczy zastępczej- 2 pracownikó</w:t>
      </w:r>
      <w:r>
        <w:rPr>
          <w:rFonts w:ascii="Times New Roman" w:eastAsia="Calibri" w:hAnsi="Times New Roman" w:cs="Times New Roman"/>
          <w:sz w:val="24"/>
          <w:szCs w:val="24"/>
        </w:rPr>
        <w:t>w;</w:t>
      </w:r>
    </w:p>
    <w:p w:rsidR="00270C3C" w:rsidRDefault="00270C3C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-Szkolenie „Przemoc wobec dziecka- wrażliwość na sygnały świadczące o nadużyciu”- 2 pracowników;</w:t>
      </w:r>
    </w:p>
    <w:p w:rsidR="00270C3C" w:rsidRDefault="00270C3C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-Konferencja –PFRON wspiera dostępność- kierownik PCPR;</w:t>
      </w:r>
    </w:p>
    <w:p w:rsidR="00270C3C" w:rsidRDefault="00883F80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-Konferencja „Wsparcie rodziny, piecza zastępcza- Bilans przeszłości- razem dla przyszłości”- 2 pracowników;</w:t>
      </w:r>
    </w:p>
    <w:p w:rsidR="00883F80" w:rsidRDefault="00883F80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-Debata „ Wyzwania dla pomocy społecznej w dobie kryzysu”- kierownik PCPR;</w:t>
      </w:r>
    </w:p>
    <w:p w:rsidR="00883F80" w:rsidRDefault="00883F80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Szkolenie </w:t>
      </w:r>
      <w:r w:rsidR="00A66905">
        <w:rPr>
          <w:rFonts w:ascii="Times New Roman" w:eastAsia="Calibri" w:hAnsi="Times New Roman" w:cs="Times New Roman"/>
          <w:sz w:val="24"/>
          <w:szCs w:val="24"/>
        </w:rPr>
        <w:t>KOZE</w:t>
      </w:r>
      <w:r w:rsidR="00FC2A9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905">
        <w:rPr>
          <w:rFonts w:ascii="Times New Roman" w:eastAsia="Calibri" w:hAnsi="Times New Roman" w:cs="Times New Roman"/>
          <w:sz w:val="24"/>
          <w:szCs w:val="24"/>
        </w:rPr>
        <w:t xml:space="preserve"> Karta O</w:t>
      </w:r>
      <w:r>
        <w:rPr>
          <w:rFonts w:ascii="Times New Roman" w:eastAsia="Calibri" w:hAnsi="Times New Roman" w:cs="Times New Roman"/>
          <w:sz w:val="24"/>
          <w:szCs w:val="24"/>
        </w:rPr>
        <w:t xml:space="preserve">ceny </w:t>
      </w:r>
      <w:r w:rsidR="00A66905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acho</w:t>
      </w:r>
      <w:r w:rsidR="00A66905">
        <w:rPr>
          <w:rFonts w:ascii="Times New Roman" w:eastAsia="Calibri" w:hAnsi="Times New Roman" w:cs="Times New Roman"/>
          <w:sz w:val="24"/>
          <w:szCs w:val="24"/>
        </w:rPr>
        <w:t>wań i E</w:t>
      </w:r>
      <w:r>
        <w:rPr>
          <w:rFonts w:ascii="Times New Roman" w:eastAsia="Calibri" w:hAnsi="Times New Roman" w:cs="Times New Roman"/>
          <w:sz w:val="24"/>
          <w:szCs w:val="24"/>
        </w:rPr>
        <w:t>mocji -1 pracownik;</w:t>
      </w:r>
    </w:p>
    <w:p w:rsidR="00883F80" w:rsidRDefault="00883F80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-Szkolenie-</w:t>
      </w:r>
      <w:r w:rsidR="00A66905">
        <w:rPr>
          <w:rFonts w:ascii="Times New Roman" w:eastAsia="Calibri" w:hAnsi="Times New Roman" w:cs="Times New Roman"/>
          <w:sz w:val="24"/>
          <w:szCs w:val="24"/>
        </w:rPr>
        <w:t xml:space="preserve"> KORP- Karta O</w:t>
      </w:r>
      <w:r>
        <w:rPr>
          <w:rFonts w:ascii="Times New Roman" w:eastAsia="Calibri" w:hAnsi="Times New Roman" w:cs="Times New Roman"/>
          <w:sz w:val="24"/>
          <w:szCs w:val="24"/>
        </w:rPr>
        <w:t>ceny Rozwoju Psychoruchowego – 1 pracownik;</w:t>
      </w:r>
    </w:p>
    <w:p w:rsidR="00883F80" w:rsidRDefault="00883F80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-Szkolenie „ Komunikacja interpersonalna w pracy z dzieckiem. Zwi</w:t>
      </w:r>
      <w:r w:rsidR="00FC2A9D">
        <w:rPr>
          <w:rFonts w:ascii="Times New Roman" w:eastAsia="Calibri" w:hAnsi="Times New Roman" w:cs="Times New Roman"/>
          <w:sz w:val="24"/>
          <w:szCs w:val="24"/>
        </w:rPr>
        <w:t>ęk</w:t>
      </w:r>
      <w:r>
        <w:rPr>
          <w:rFonts w:ascii="Times New Roman" w:eastAsia="Calibri" w:hAnsi="Times New Roman" w:cs="Times New Roman"/>
          <w:sz w:val="24"/>
          <w:szCs w:val="24"/>
        </w:rPr>
        <w:t>szenie skuteczności rozwi</w:t>
      </w:r>
      <w:r w:rsidR="00FC2A9D">
        <w:rPr>
          <w:rFonts w:ascii="Times New Roman" w:eastAsia="Calibri" w:hAnsi="Times New Roman" w:cs="Times New Roman"/>
          <w:sz w:val="24"/>
          <w:szCs w:val="24"/>
        </w:rPr>
        <w:t>ązy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FC2A9D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nia konfliktów i osiągania celów”</w:t>
      </w:r>
      <w:r w:rsidR="00FC2A9D">
        <w:rPr>
          <w:rFonts w:ascii="Times New Roman" w:eastAsia="Calibri" w:hAnsi="Times New Roman" w:cs="Times New Roman"/>
          <w:sz w:val="24"/>
          <w:szCs w:val="24"/>
        </w:rPr>
        <w:t>- 1 pracownik;</w:t>
      </w:r>
    </w:p>
    <w:p w:rsidR="00FC2A9D" w:rsidRDefault="00FC2A9D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Szkolenie „Zamykanie projektów współfinansowanych z EFS”- 1 pracownik;</w:t>
      </w:r>
    </w:p>
    <w:p w:rsidR="00FC2A9D" w:rsidRDefault="00FC2A9D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-Szkolenie z procedury KORP i KOZE- 1 pracownik;</w:t>
      </w:r>
    </w:p>
    <w:p w:rsidR="00FC2A9D" w:rsidRDefault="00FC2A9D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-Szkolenie „ Postepowanie administracyjne wraz z elektronizacją postepowań w procedurach wspierania rodziny”- 1 pracownik;</w:t>
      </w:r>
    </w:p>
    <w:p w:rsidR="00FC2A9D" w:rsidRDefault="00FC2A9D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-Szkolenie „ Praca ze sprawcą przemocy w rodzinie”- 1 pracownik;</w:t>
      </w:r>
    </w:p>
    <w:p w:rsidR="00FC2A9D" w:rsidRDefault="00FC2A9D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-Szkolenie „ Dzieci z FASD w rodzinach zastępczych”-2 pracowników;</w:t>
      </w:r>
    </w:p>
    <w:p w:rsidR="00FC2A9D" w:rsidRDefault="00FC2A9D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00CAA">
        <w:rPr>
          <w:rFonts w:ascii="Times New Roman" w:eastAsia="Calibri" w:hAnsi="Times New Roman" w:cs="Times New Roman"/>
          <w:sz w:val="24"/>
          <w:szCs w:val="24"/>
        </w:rPr>
        <w:t>Szkolenie „ Upowszechnianie procesu deinstytucjonalizacji”-kierownik PCPR;</w:t>
      </w:r>
    </w:p>
    <w:p w:rsidR="00D00CAA" w:rsidRDefault="00D00CAA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-Spotkanie szkoleniowe „ Porozmawiajmy o adopcji” – 1 pracownik;</w:t>
      </w:r>
    </w:p>
    <w:p w:rsidR="00D00CAA" w:rsidRDefault="00D00CAA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-Szkolenie „ Praca socjalna z klientem w kryzysie”-2 pracowników;</w:t>
      </w:r>
    </w:p>
    <w:p w:rsidR="00D00CAA" w:rsidRDefault="00D00CAA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-Konferencja „ Realizacja programów korekcyjno –edukacyjnych dla sprawców przemocy”- 1 pracownik;</w:t>
      </w:r>
    </w:p>
    <w:p w:rsidR="00720A14" w:rsidRDefault="00D00CAA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-Szkolenie „ Nowelizacja ustawy o wspieraniu rodziny i systemie pieczy zastępczej”- kierownik PCPR i 3 pracowników;</w:t>
      </w:r>
    </w:p>
    <w:p w:rsidR="00143C68" w:rsidRDefault="0054636E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43C68" w:rsidRPr="00143C68">
        <w:rPr>
          <w:rFonts w:ascii="Times New Roman" w:eastAsia="Calibri" w:hAnsi="Times New Roman" w:cs="Times New Roman"/>
          <w:sz w:val="24"/>
          <w:szCs w:val="24"/>
        </w:rPr>
        <w:t xml:space="preserve">Ponadto Kierownik 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>PCPR, jako</w:t>
      </w:r>
      <w:r w:rsidR="00143C68" w:rsidRPr="00143C68">
        <w:rPr>
          <w:rFonts w:ascii="Times New Roman" w:eastAsia="Calibri" w:hAnsi="Times New Roman" w:cs="Times New Roman"/>
          <w:sz w:val="24"/>
          <w:szCs w:val="24"/>
        </w:rPr>
        <w:t xml:space="preserve"> przedstawiciel Powiatu Wieruszowskiego </w:t>
      </w:r>
      <w:r w:rsidR="005561A9" w:rsidRPr="00143C68">
        <w:rPr>
          <w:rFonts w:ascii="Times New Roman" w:eastAsia="Calibri" w:hAnsi="Times New Roman" w:cs="Times New Roman"/>
          <w:sz w:val="24"/>
          <w:szCs w:val="24"/>
        </w:rPr>
        <w:t xml:space="preserve">uczestniczył </w:t>
      </w:r>
      <w:r w:rsidR="005561A9">
        <w:rPr>
          <w:rFonts w:ascii="Times New Roman" w:eastAsia="Calibri" w:hAnsi="Times New Roman" w:cs="Times New Roman"/>
          <w:sz w:val="24"/>
          <w:szCs w:val="24"/>
        </w:rPr>
        <w:t>w</w:t>
      </w:r>
      <w:r w:rsidR="00D00CAA">
        <w:rPr>
          <w:rFonts w:ascii="Times New Roman" w:eastAsia="Calibri" w:hAnsi="Times New Roman" w:cs="Times New Roman"/>
          <w:sz w:val="24"/>
          <w:szCs w:val="24"/>
        </w:rPr>
        <w:t xml:space="preserve"> Ogólnopolskim Forum PCPR I MOPR „Zawsze z rodziną „ od 25-27.10.2022 </w:t>
      </w:r>
      <w:r w:rsidR="005561A9">
        <w:rPr>
          <w:rFonts w:ascii="Times New Roman" w:eastAsia="Calibri" w:hAnsi="Times New Roman" w:cs="Times New Roman"/>
          <w:sz w:val="24"/>
          <w:szCs w:val="24"/>
        </w:rPr>
        <w:t>W</w:t>
      </w:r>
      <w:r w:rsidR="00D00CAA">
        <w:rPr>
          <w:rFonts w:ascii="Times New Roman" w:eastAsia="Calibri" w:hAnsi="Times New Roman" w:cs="Times New Roman"/>
          <w:sz w:val="24"/>
          <w:szCs w:val="24"/>
        </w:rPr>
        <w:t xml:space="preserve"> Poznaniu</w:t>
      </w:r>
      <w:r w:rsidR="00A04E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636E" w:rsidRPr="00143C68" w:rsidRDefault="0054636E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C68" w:rsidRDefault="00895493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4636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2193E">
        <w:rPr>
          <w:rFonts w:ascii="Times New Roman" w:eastAsia="Calibri" w:hAnsi="Times New Roman" w:cs="Times New Roman"/>
          <w:sz w:val="24"/>
          <w:szCs w:val="24"/>
        </w:rPr>
        <w:t>W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 zrealizowano również </w:t>
      </w:r>
      <w:r w:rsidRPr="0054636E">
        <w:rPr>
          <w:rFonts w:ascii="Times New Roman" w:eastAsia="Calibri" w:hAnsi="Times New Roman" w:cs="Times New Roman"/>
          <w:b/>
          <w:sz w:val="24"/>
          <w:szCs w:val="24"/>
        </w:rPr>
        <w:t>szkolenia wewnętrzne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zakresie:</w:t>
      </w:r>
    </w:p>
    <w:p w:rsidR="00C21E38" w:rsidRDefault="00C21E38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-Zadania i programy współfinansowane ze środków PFRON-realizowanych przez PCPR w 2022r.;</w:t>
      </w:r>
    </w:p>
    <w:p w:rsidR="00C21E38" w:rsidRDefault="00C21E38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-Zwiększenie wiedzy na temat pomocy obywatelom Ukrainy w związku z konfliktem zbrojnym na terytorium tego państwa”;</w:t>
      </w:r>
    </w:p>
    <w:p w:rsidR="00C21E38" w:rsidRDefault="00C21E38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-Zwiększenie wiedzy na temat Ochrony danych osobowych – Polityka bezpieczeństwa informacji i bezpieczeństwa teleinformatycznego;</w:t>
      </w:r>
    </w:p>
    <w:p w:rsidR="00143C68" w:rsidRPr="00143C68" w:rsidRDefault="00C21E38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-Odpłatność rodziców biologicznych za p</w:t>
      </w:r>
      <w:r w:rsidR="00A66905">
        <w:rPr>
          <w:rFonts w:ascii="Times New Roman" w:eastAsia="Calibri" w:hAnsi="Times New Roman" w:cs="Times New Roman"/>
          <w:sz w:val="24"/>
          <w:szCs w:val="24"/>
        </w:rPr>
        <w:t>obyt dzieci w pieczy zastępczej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3C68" w:rsidRPr="00143C68" w:rsidRDefault="00143C68" w:rsidP="0027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E2F" w:rsidRDefault="00143C68" w:rsidP="00C80E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  <w:r w:rsidRPr="00143C6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3.Wykonanie budżetu</w:t>
      </w:r>
    </w:p>
    <w:p w:rsidR="00BF3499" w:rsidRPr="00C80E2F" w:rsidRDefault="00BF3499" w:rsidP="00C80E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Informacja na temat uzyskanych dochodów.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Rozdział 85218 – Powiatowe centra pomocy rodzinie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od 01.01.2022r. do 31.12.2022r. w rozdziale 85218 uzyskano łączny dochód w wysokości 24.592,66 zł. z tego z tytułu kapitalizacji odsetek bankowych na obsługiwanych kontach bankowych PCPR -7.636,85 zł. , nałożonej kary z tytułu niewykonania warunków zawartej umowy</w:t>
      </w:r>
      <w:r w:rsidRPr="00BF3499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-4.968,00 zł. oraz z tytułu zwrotu wydatków roku poprzedniego-11.987,81 zł.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BF3499" w:rsidP="00BF3499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BF3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Rozdział – 85508 Rodziny zastępcze</w:t>
      </w:r>
    </w:p>
    <w:p w:rsidR="00BF3499" w:rsidRPr="00BF3499" w:rsidRDefault="00BF3499" w:rsidP="00BF349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od 01.01.2022r. do 31.12.2022r. w rozdziale 85508 uzyskano dochód w wysokości 1.818,56 zł. z tego wpływ</w:t>
      </w:r>
      <w:r w:rsidRPr="00BF3499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od rodzica z tytułu opłaty za pobyt dziecka w pieczy zastępczej w wysokości 1.775,42 zł.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z tytułu odsetek ustawowych od nienależnie pobranych świadczeń pieniężnych w wysokości 43,14 zł. 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Rozdział 85510 – Działalność placówek opiekuńczo wychowawczych</w:t>
      </w:r>
    </w:p>
    <w:p w:rsidR="00BF3499" w:rsidRPr="00BF3499" w:rsidRDefault="00BF3499" w:rsidP="00BF349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od 01.01.2022r. do 31.12.2022r. w rozdziale 85510 uzyskano dochód w wysokości 206,69 zł. z tego wpływ</w:t>
      </w:r>
      <w:r w:rsidRPr="00BF3499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od rodzica z tytułu opłaty za pobyt dziecka w pieczy zastępczej -200,00 zł. oraz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tytułu wpływu odsetek ustawowych od nienależnie pobranych świadczeń pieniężnych w wysokości 6,69 zł. </w:t>
      </w:r>
    </w:p>
    <w:p w:rsidR="00BF3499" w:rsidRPr="00BF3499" w:rsidRDefault="00BF3499" w:rsidP="00F40A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BF3499" w:rsidP="00BF3499">
      <w:pPr>
        <w:keepNext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BF3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Rozdział 85324 – Państwowy Fundusz Rehabilitacji Osób Niepełnosprawnych </w:t>
      </w:r>
    </w:p>
    <w:p w:rsidR="00BF3499" w:rsidRPr="00BF3499" w:rsidRDefault="00BF3499" w:rsidP="00BF349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od 01.01.2022r. do 31.12.2022r. w rozdziale 85324 uzyskano dochód w wysokości 53.993,81 zł. z tytułu środków otrzymanych z Państwowego Funduszu Rehabilitacji Osób Niepełnosprawnych w ramach algorytmu na obsługę zadań ze środków Funduszu oraz na obsługę , promocję i ewaluację programu „Aktywny samorząd”.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Informacja na temat zrealizowanych wydatków.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3499" w:rsidRPr="006B6498" w:rsidRDefault="00BF3499" w:rsidP="006B64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6B649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Rozdział 85218 – Powiatowe centra pomocy rodzinie</w:t>
      </w:r>
    </w:p>
    <w:p w:rsidR="00250824" w:rsidRPr="00250824" w:rsidRDefault="00250824" w:rsidP="00250824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F34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Tabela 1. Zestawienie planu i środków wykorzystanych  przez PCPR </w:t>
      </w: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4961"/>
      </w:tblGrid>
      <w:tr w:rsidR="00BF3499" w:rsidRPr="00BF3499" w:rsidTr="00BF3499">
        <w:trPr>
          <w:cantSplit/>
        </w:trPr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lang w:eastAsia="ar-SA"/>
              </w:rPr>
              <w:t>PLAN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lang w:eastAsia="ar-SA"/>
              </w:rPr>
              <w:t>ZREALIZOWANE WYDATKI</w:t>
            </w:r>
          </w:p>
        </w:tc>
      </w:tr>
      <w:tr w:rsidR="00BF3499" w:rsidRPr="00BF3499" w:rsidTr="00BF3499">
        <w:trPr>
          <w:cantSplit/>
        </w:trPr>
        <w:tc>
          <w:tcPr>
            <w:tcW w:w="4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Cs/>
                <w:lang w:eastAsia="ar-SA"/>
              </w:rPr>
              <w:t>855.351 zł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Cs/>
                <w:lang w:eastAsia="ar-SA"/>
              </w:rPr>
              <w:t>847.180,97 zł</w:t>
            </w:r>
          </w:p>
        </w:tc>
      </w:tr>
    </w:tbl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Wynagrodzenia osobowe -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550.337,15  zł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Dodatkowe wynagrodzenie roczne - 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42.315,57  zł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Pochodne od wynagrodzeń -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109.577,61  zł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Wynagrodzenia bezosobowe - 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10.950,00  zł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870AE" wp14:editId="0076B467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4572000" cy="0"/>
                <wp:effectExtent l="9525" t="12065" r="9525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A34DC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2pt" to="35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t9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" strokeweight=".26mm"/>
            </w:pict>
          </mc:Fallback>
        </mc:AlternateConten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Razem wynagrodzenia –</w:t>
      </w: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713.180,33  zł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Wydatki bieżące –</w:t>
      </w: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134.000,64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(w tym odpis na ZFŚS oraz wydatki osobowe niezaliczane do wynagrodzeń )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wydatków bieżących Powiatowe Centrum Pomocy Rodzinie wydało:</w:t>
      </w:r>
    </w:p>
    <w:p w:rsidR="00BF3499" w:rsidRPr="00BF3499" w:rsidRDefault="00BF3499" w:rsidP="00BF3499">
      <w:pPr>
        <w:numPr>
          <w:ilvl w:val="0"/>
          <w:numId w:val="19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27.688,21 zł na zakup między innymi drobnego wyposażenia, materiałów biurowych, druków, zakup prenumeraty, tonerów do kserokopiarki, środków czystości,</w:t>
      </w:r>
    </w:p>
    <w:p w:rsidR="00BF3499" w:rsidRPr="00BF3499" w:rsidRDefault="00BF3499" w:rsidP="00BF3499">
      <w:pPr>
        <w:numPr>
          <w:ilvl w:val="0"/>
          <w:numId w:val="19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17.677,60 zł na opłaty za energię elektryczną i cieplną, wodę,</w:t>
      </w:r>
    </w:p>
    <w:p w:rsidR="00BF3499" w:rsidRPr="00BF3499" w:rsidRDefault="00BF3499" w:rsidP="00BF3499">
      <w:pPr>
        <w:numPr>
          <w:ilvl w:val="0"/>
          <w:numId w:val="19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2.324,14 zł na usługi naprawcze, konserwacyjne,</w:t>
      </w:r>
    </w:p>
    <w:p w:rsidR="00BF3499" w:rsidRPr="00BF3499" w:rsidRDefault="00BF3499" w:rsidP="00BF3499">
      <w:pPr>
        <w:numPr>
          <w:ilvl w:val="0"/>
          <w:numId w:val="19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360,00 zł na badania profilaktyczne pracowników, </w:t>
      </w:r>
    </w:p>
    <w:p w:rsidR="00BF3499" w:rsidRPr="00BF3499" w:rsidRDefault="00BF3499" w:rsidP="00BF3499">
      <w:pPr>
        <w:numPr>
          <w:ilvl w:val="0"/>
          <w:numId w:val="19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53.871,37 zł na opłatę radiofoniczną, usługi informatyczne, koszty przesyłek pocztowych, koszty obsługi BIP, obsługę prawną, wywóz nieczystości stałych, wykonanie pieczątek, koszty związane z utrzymaniem budynku, koszty ochrony mienia, koszty utrzymania strony internetowej, przedłużenia ważności oprogramowani ( Lex, For</w:t>
      </w:r>
      <w:r w:rsidR="00106F6F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igate</w:t>
      </w:r>
      <w:r w:rsidR="00106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antywirusów), za usługę pełnienia funkcji IODO za obsługę rachunków bankowych, przedłużenie ważności prenumerat on-line, </w:t>
      </w:r>
    </w:p>
    <w:p w:rsidR="00BF3499" w:rsidRPr="00BF3499" w:rsidRDefault="00BF3499" w:rsidP="00BF3499">
      <w:pPr>
        <w:numPr>
          <w:ilvl w:val="0"/>
          <w:numId w:val="19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2.291,16 zł na usługi telekomunikacyjne, </w:t>
      </w:r>
    </w:p>
    <w:p w:rsidR="00BF3499" w:rsidRPr="00BF3499" w:rsidRDefault="00BF3499" w:rsidP="00BF3499">
      <w:pPr>
        <w:numPr>
          <w:ilvl w:val="0"/>
          <w:numId w:val="19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568,55 zł na wypłatę delegacji służbowych,</w:t>
      </w:r>
    </w:p>
    <w:p w:rsidR="00BF3499" w:rsidRPr="00BF3499" w:rsidRDefault="00BF3499" w:rsidP="00BF3499">
      <w:pPr>
        <w:numPr>
          <w:ilvl w:val="0"/>
          <w:numId w:val="19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1.662,00 zł na opłatę składki ubezpieczenia mienia,</w:t>
      </w:r>
    </w:p>
    <w:p w:rsidR="00BF3499" w:rsidRPr="00BF3499" w:rsidRDefault="00BF3499" w:rsidP="00BF3499">
      <w:pPr>
        <w:numPr>
          <w:ilvl w:val="0"/>
          <w:numId w:val="19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19.995,18 zł odpis na ZFŚS,</w:t>
      </w:r>
    </w:p>
    <w:p w:rsidR="00BF3499" w:rsidRPr="00BF3499" w:rsidRDefault="00BF3499" w:rsidP="00BF3499">
      <w:pPr>
        <w:numPr>
          <w:ilvl w:val="0"/>
          <w:numId w:val="19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914,00 zł na opłatę podatku od nieruchomości,</w:t>
      </w:r>
    </w:p>
    <w:p w:rsidR="00BF3499" w:rsidRPr="00BF3499" w:rsidRDefault="00BF3499" w:rsidP="00BF3499">
      <w:pPr>
        <w:numPr>
          <w:ilvl w:val="0"/>
          <w:numId w:val="19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30,00 zł. opłata poniesiona za zapytanie o niekaralność przyjmowanego do pracy pracownika, </w:t>
      </w:r>
    </w:p>
    <w:p w:rsidR="00BF3499" w:rsidRPr="00BF3499" w:rsidRDefault="00BF3499" w:rsidP="00BF3499">
      <w:pPr>
        <w:numPr>
          <w:ilvl w:val="0"/>
          <w:numId w:val="19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443,97 zł. na opłatę z tytułu trwałego zarządu ,</w:t>
      </w:r>
    </w:p>
    <w:p w:rsidR="00BF3499" w:rsidRPr="00BF3499" w:rsidRDefault="00BF3499" w:rsidP="00BF3499">
      <w:pPr>
        <w:numPr>
          <w:ilvl w:val="0"/>
          <w:numId w:val="19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4.257,00 zł  na szkolenia dla pracowników i koszty z tym związane</w:t>
      </w:r>
    </w:p>
    <w:p w:rsidR="00BF3499" w:rsidRPr="00BF3499" w:rsidRDefault="00BF3499" w:rsidP="00BF3499">
      <w:pPr>
        <w:numPr>
          <w:ilvl w:val="0"/>
          <w:numId w:val="19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1.917,46 zł. wydatki osobowe niezaliczane do wynagrodzeń( zakup wody do picia dla pracowników).</w:t>
      </w:r>
    </w:p>
    <w:p w:rsidR="00BF3499" w:rsidRPr="00BF3499" w:rsidRDefault="00BF3499" w:rsidP="00BF3499">
      <w:p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3499">
        <w:rPr>
          <w:rFonts w:ascii="Times New Roman" w:eastAsia="Times New Roman" w:hAnsi="Times New Roman" w:cs="Times New Roman"/>
          <w:sz w:val="20"/>
          <w:szCs w:val="20"/>
          <w:lang w:eastAsia="ar-SA"/>
        </w:rPr>
        <w:t>Tabela 2. Zestawienie wydatków PCPR w 2022r. ukazujących wydatki na wynagrodzenia wraz z  pochodnymi oraz  wydatki bieżące w stosunku do  wydatków ogółem</w:t>
      </w: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3"/>
        <w:gridCol w:w="6"/>
        <w:gridCol w:w="2829"/>
        <w:gridCol w:w="6"/>
        <w:gridCol w:w="2330"/>
        <w:gridCol w:w="24"/>
      </w:tblGrid>
      <w:tr w:rsidR="00BF3499" w:rsidRPr="00BF3499" w:rsidTr="00BF3499">
        <w:trPr>
          <w:cantSplit/>
        </w:trPr>
        <w:tc>
          <w:tcPr>
            <w:tcW w:w="4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Wartościowo w zł</w:t>
            </w:r>
          </w:p>
        </w:tc>
        <w:tc>
          <w:tcPr>
            <w:tcW w:w="2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Procentowo</w:t>
            </w:r>
          </w:p>
        </w:tc>
      </w:tr>
      <w:tr w:rsidR="00BF3499" w:rsidRPr="00BF3499" w:rsidTr="00BF3499">
        <w:trPr>
          <w:cantSplit/>
        </w:trPr>
        <w:tc>
          <w:tcPr>
            <w:tcW w:w="40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Wydatki na wynagrodzenia i pochodne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713.180,33</w:t>
            </w:r>
            <w:r w:rsidRPr="00BF3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F34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zł.</w:t>
            </w:r>
          </w:p>
        </w:tc>
        <w:tc>
          <w:tcPr>
            <w:tcW w:w="23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84,18 %</w:t>
            </w:r>
          </w:p>
        </w:tc>
      </w:tr>
      <w:tr w:rsidR="00BF3499" w:rsidRPr="00BF3499" w:rsidTr="00BF3499">
        <w:trPr>
          <w:cantSplit/>
        </w:trPr>
        <w:tc>
          <w:tcPr>
            <w:tcW w:w="40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Wydatki bieżące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134.000,64 zł.</w:t>
            </w:r>
          </w:p>
        </w:tc>
        <w:tc>
          <w:tcPr>
            <w:tcW w:w="23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15,82 %</w:t>
            </w:r>
          </w:p>
        </w:tc>
      </w:tr>
      <w:tr w:rsidR="00BF3499" w:rsidRPr="00BF3499" w:rsidTr="00BF3499">
        <w:trPr>
          <w:gridAfter w:val="1"/>
          <w:wAfter w:w="24" w:type="dxa"/>
          <w:cantSplit/>
        </w:trPr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499" w:rsidRPr="00BF3499" w:rsidRDefault="00BF3499" w:rsidP="00BF34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Razem: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499" w:rsidRPr="00BF3499" w:rsidRDefault="00BF3499" w:rsidP="00BF349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847.180,97 zł.</w:t>
            </w:r>
          </w:p>
        </w:tc>
        <w:tc>
          <w:tcPr>
            <w:tcW w:w="23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499" w:rsidRPr="00BF3499" w:rsidRDefault="00BF3499" w:rsidP="00BF34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100 %</w:t>
            </w:r>
          </w:p>
        </w:tc>
      </w:tr>
    </w:tbl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BF3499" w:rsidP="00BF3499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BF3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Rozdział 85220 – Punkt Interwencji Kryzysowej</w:t>
      </w:r>
    </w:p>
    <w:p w:rsid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Przy Powiatowym Centrum Pomocy Rodzinie w 2022r. dział</w:t>
      </w:r>
      <w:r w:rsidR="00A66905">
        <w:rPr>
          <w:rFonts w:ascii="Times New Roman" w:eastAsia="Times New Roman" w:hAnsi="Times New Roman" w:cs="Times New Roman"/>
          <w:sz w:val="24"/>
          <w:szCs w:val="24"/>
          <w:lang w:eastAsia="ar-SA"/>
        </w:rPr>
        <w:t>ał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Punkt Interwencji Kryzysowej. Celem PIK było niesienie pomocy osobom doznającym przemocy, poszkodowanym w wyniku zdarzeń losowych, znajdujących się w sytuacjach kryzysu. PIK oferował poradnictwo specjalistyczne: prawne, psychologiczne i socjalne.</w:t>
      </w:r>
    </w:p>
    <w:p w:rsidR="00250824" w:rsidRPr="00BF3499" w:rsidRDefault="00250824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Default="00BF3499" w:rsidP="00BF34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6498" w:rsidRPr="00BF3499" w:rsidRDefault="006B6498" w:rsidP="00BF34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F34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Tabela 3. Zestawienie planu, oraz środków wykorzystanych przez PCPR w rozdziale 85220 Punkt Interwencji Kryzysowej </w:t>
      </w:r>
    </w:p>
    <w:tbl>
      <w:tblPr>
        <w:tblW w:w="0" w:type="dxa"/>
        <w:tblInd w:w="-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5103"/>
      </w:tblGrid>
      <w:tr w:rsidR="00BF3499" w:rsidRPr="00BF3499" w:rsidTr="00BF3499">
        <w:trPr>
          <w:cantSplit/>
        </w:trPr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lang w:eastAsia="ar-SA"/>
              </w:rPr>
              <w:t>PLAN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lang w:eastAsia="ar-SA"/>
              </w:rPr>
              <w:t>ZREALIZOWANE WYDATKI</w:t>
            </w:r>
          </w:p>
        </w:tc>
      </w:tr>
      <w:tr w:rsidR="00BF3499" w:rsidRPr="00BF3499" w:rsidTr="00BF3499">
        <w:trPr>
          <w:cantSplit/>
        </w:trPr>
        <w:tc>
          <w:tcPr>
            <w:tcW w:w="4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Cs/>
                <w:lang w:eastAsia="ar-SA"/>
              </w:rPr>
              <w:t>35.504 zł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Cs/>
                <w:lang w:eastAsia="ar-SA"/>
              </w:rPr>
              <w:t>34.699,98 zł</w:t>
            </w:r>
          </w:p>
        </w:tc>
      </w:tr>
    </w:tbl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Pochodne od wynagrodzeń –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1.125,10 zł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Wynagrodzenia bezosobowe - 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18.460,00 zł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7808" wp14:editId="1FB6E746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4572000" cy="0"/>
                <wp:effectExtent l="9525" t="12065" r="9525" b="698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B81485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2pt" to="35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5tEQ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" strokeweight=".26mm"/>
            </w:pict>
          </mc:Fallback>
        </mc:AlternateConten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Razem wynagrodzenia –</w:t>
      </w: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19.585,10 zł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Wydatki bieżące –</w:t>
      </w: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15.114,88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zł.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wydatków bieżących rzeczowych Powiatowe Centrum Pomocy Rodzinie w ramach działania PIK wydało:</w:t>
      </w:r>
    </w:p>
    <w:p w:rsidR="00BF3499" w:rsidRPr="00BF3499" w:rsidRDefault="00BF3499" w:rsidP="00BF3499">
      <w:pPr>
        <w:numPr>
          <w:ilvl w:val="0"/>
          <w:numId w:val="19"/>
        </w:num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4.355,50 zł zakup materiałów biurowych, drobnego wyposażenia, środków czystości, tonerów do kserokopiarki</w:t>
      </w:r>
    </w:p>
    <w:p w:rsidR="00BF3499" w:rsidRPr="00BF3499" w:rsidRDefault="00BF3499" w:rsidP="00BF3499">
      <w:pPr>
        <w:numPr>
          <w:ilvl w:val="0"/>
          <w:numId w:val="19"/>
        </w:num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9.636,00 zł dyżury w PIK prawnika prowadzącego działalność gospodarczą ,</w:t>
      </w:r>
    </w:p>
    <w:p w:rsidR="00BF3499" w:rsidRPr="00BF3499" w:rsidRDefault="00BF3499" w:rsidP="00BF3499">
      <w:pPr>
        <w:numPr>
          <w:ilvl w:val="0"/>
          <w:numId w:val="19"/>
        </w:num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1.123,38 zł na usługi telekomunikacyjne.</w:t>
      </w:r>
    </w:p>
    <w:p w:rsidR="00BF3499" w:rsidRPr="00BF3499" w:rsidRDefault="00BF3499" w:rsidP="00BF3499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Default="00BF3499" w:rsidP="00BF3499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BF3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Rozdział – 85508 Rodziny zastępcze</w:t>
      </w:r>
    </w:p>
    <w:p w:rsidR="00250824" w:rsidRPr="00BF3499" w:rsidRDefault="00250824" w:rsidP="00BF3499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F34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Tabel</w:t>
      </w:r>
      <w:r w:rsidR="0025082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a 4</w:t>
      </w:r>
      <w:r w:rsidRPr="00BF34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Zestawienie planu oraz środkó</w:t>
      </w:r>
      <w:r w:rsidRPr="00BF34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fldChar w:fldCharType="begin"/>
      </w:r>
      <w:r w:rsidRPr="00BF34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instrText xml:space="preserve"> LISTNUM </w:instrText>
      </w:r>
      <w:r w:rsidRPr="00BF34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fldChar w:fldCharType="end"/>
      </w:r>
      <w:r w:rsidRPr="00BF34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 wykorzystanych w rozdziale 85508 – Rodziny zastępcze</w:t>
      </w:r>
    </w:p>
    <w:tbl>
      <w:tblPr>
        <w:tblW w:w="0" w:type="dxa"/>
        <w:tblInd w:w="-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6"/>
        <w:gridCol w:w="4677"/>
      </w:tblGrid>
      <w:tr w:rsidR="00BF3499" w:rsidRPr="00BF3499" w:rsidTr="00BF3499">
        <w:trPr>
          <w:cantSplit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lang w:eastAsia="ar-SA"/>
              </w:rPr>
              <w:t>PLAN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lang w:eastAsia="ar-SA"/>
              </w:rPr>
              <w:t>ZREALIZOWANE WYDATKI</w:t>
            </w:r>
          </w:p>
        </w:tc>
      </w:tr>
      <w:tr w:rsidR="00BF3499" w:rsidRPr="00BF3499" w:rsidTr="00BF3499">
        <w:trPr>
          <w:cantSplit/>
        </w:trPr>
        <w:tc>
          <w:tcPr>
            <w:tcW w:w="4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Cs/>
                <w:lang w:eastAsia="ar-SA"/>
              </w:rPr>
              <w:t>1.064.702 zł.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Cs/>
                <w:lang w:eastAsia="ar-SA"/>
              </w:rPr>
              <w:t>1.039.042,89 zł.</w:t>
            </w:r>
          </w:p>
        </w:tc>
      </w:tr>
    </w:tbl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250824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Tabela 5</w:t>
      </w:r>
      <w:r w:rsidR="00BF3499" w:rsidRPr="00BF34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Zestawienie wydatków w rozdziale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85508 – Rodziny zastępcze w 2022</w:t>
      </w:r>
      <w:r w:rsidR="00BF3499" w:rsidRPr="00BF34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roku ukazujący rodzaj poniesionego wydatku oraz jego udział procentowy w całości poniesionych wydatków</w:t>
      </w:r>
    </w:p>
    <w:tbl>
      <w:tblPr>
        <w:tblW w:w="0" w:type="dxa"/>
        <w:tblInd w:w="-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864"/>
        <w:gridCol w:w="1650"/>
      </w:tblGrid>
      <w:tr w:rsidR="00BF3499" w:rsidRPr="00BF3499" w:rsidTr="00BF3499">
        <w:trPr>
          <w:cantSplit/>
        </w:trPr>
        <w:tc>
          <w:tcPr>
            <w:tcW w:w="5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Wyszczególnienie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Wydatki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%</w:t>
            </w:r>
          </w:p>
        </w:tc>
      </w:tr>
      <w:tr w:rsidR="00BF3499" w:rsidRPr="00BF3499" w:rsidTr="00BF3499">
        <w:trPr>
          <w:cantSplit/>
        </w:trPr>
        <w:tc>
          <w:tcPr>
            <w:tcW w:w="5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Świadczenia dla rodzin zastępczych oraz świadczenia dla usamodzielnianych wychowanków rodzin zastępczych w tym wkład własny w ramach projektu CUŚ- Razem łatwiej w wysokości 58.914,00 zł.</w:t>
            </w: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735.860,32 zł.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70,82%</w:t>
            </w:r>
          </w:p>
        </w:tc>
      </w:tr>
      <w:tr w:rsidR="00BF3499" w:rsidRPr="00BF3499" w:rsidTr="00BF3499">
        <w:trPr>
          <w:cantSplit/>
        </w:trPr>
        <w:tc>
          <w:tcPr>
            <w:tcW w:w="5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Dodatek wychowawczy dla dzieci umieszczonych w rodzinach zastępczych wraz z kosztami obsługi na realizację tego zadania</w:t>
            </w: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105.578,83 zł.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10,16%</w:t>
            </w:r>
          </w:p>
        </w:tc>
      </w:tr>
      <w:tr w:rsidR="00BF3499" w:rsidRPr="00BF3499" w:rsidTr="00BF3499">
        <w:trPr>
          <w:cantSplit/>
        </w:trPr>
        <w:tc>
          <w:tcPr>
            <w:tcW w:w="5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Szkolenie dla kandydatów na rodziny zastępcze</w:t>
            </w: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500,00 zł.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0,05%</w:t>
            </w:r>
          </w:p>
        </w:tc>
      </w:tr>
      <w:tr w:rsidR="00BF3499" w:rsidRPr="00BF3499" w:rsidTr="00BF3499">
        <w:trPr>
          <w:cantSplit/>
        </w:trPr>
        <w:tc>
          <w:tcPr>
            <w:tcW w:w="5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A66905" w:rsidP="00BF34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Wynagrodzenie zawodowych rodzin zastępczych</w:t>
            </w: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61.235,31 zł.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5,89%</w:t>
            </w:r>
          </w:p>
        </w:tc>
      </w:tr>
      <w:tr w:rsidR="00BF3499" w:rsidRPr="00BF3499" w:rsidTr="00BF3499">
        <w:trPr>
          <w:cantSplit/>
        </w:trPr>
        <w:tc>
          <w:tcPr>
            <w:tcW w:w="5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Koszty zatrudniania koordynatorów rodzinnej pieczy zastępczej, wynagrodzenie, odpis na ZFŚS zwrot kosztów za używanie samochodu prywatnego do celów służbowych oraz wydatki związane z używaniem służbowych telefonów komórkowych</w:t>
            </w: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135.868,43 zł.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13,08%</w:t>
            </w:r>
          </w:p>
        </w:tc>
      </w:tr>
      <w:tr w:rsidR="00BF3499" w:rsidRPr="00BF3499" w:rsidTr="00BF3499">
        <w:trPr>
          <w:cantSplit/>
        </w:trPr>
        <w:tc>
          <w:tcPr>
            <w:tcW w:w="57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Razem:</w:t>
            </w: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1.039.042,89 zł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100 %</w:t>
            </w:r>
          </w:p>
        </w:tc>
      </w:tr>
      <w:tr w:rsidR="00BF3499" w:rsidRPr="00BF3499" w:rsidTr="00BF3499">
        <w:trPr>
          <w:cantSplit/>
        </w:trPr>
        <w:tc>
          <w:tcPr>
            <w:tcW w:w="5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0824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W 2022r. środki finansowe na wypłatę dodatku wychowawczego dla dzieci umieszczonych w rodzinach zastępczych oraz koszty obsługi tego zadania pochodziły z dotacji celowej otrzymanej z budżetu państwa.</w:t>
      </w:r>
    </w:p>
    <w:p w:rsid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Rozdział 85510 - Działalność placówek opiekuńczo wychowawczych</w:t>
      </w:r>
    </w:p>
    <w:p w:rsidR="00250824" w:rsidRPr="00BF3499" w:rsidRDefault="00250824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F3499" w:rsidRPr="00BF3499" w:rsidRDefault="00250824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Tabela 6</w:t>
      </w:r>
      <w:r w:rsidR="00BF3499" w:rsidRPr="00BF34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Zestawienie planu oraz środków wykorzystanych w rozdziale 85510 – Placówki opiekuńczo-wychowawcze</w:t>
      </w:r>
    </w:p>
    <w:tbl>
      <w:tblPr>
        <w:tblW w:w="0" w:type="dxa"/>
        <w:tblInd w:w="-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5103"/>
      </w:tblGrid>
      <w:tr w:rsidR="00BF3499" w:rsidRPr="00BF3499" w:rsidTr="00BF3499">
        <w:trPr>
          <w:cantSplit/>
        </w:trPr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PLAN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lang w:eastAsia="ar-SA"/>
              </w:rPr>
              <w:t>ZREALIZOWANE WYDATKI</w:t>
            </w:r>
          </w:p>
        </w:tc>
      </w:tr>
      <w:tr w:rsidR="00BF3499" w:rsidRPr="00BF3499" w:rsidTr="00BF3499">
        <w:trPr>
          <w:cantSplit/>
        </w:trPr>
        <w:tc>
          <w:tcPr>
            <w:tcW w:w="4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Cs/>
                <w:lang w:eastAsia="ar-SA"/>
              </w:rPr>
              <w:t>102.559 zł.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Cs/>
                <w:lang w:eastAsia="ar-SA"/>
              </w:rPr>
              <w:t>80.080,55 zł.</w:t>
            </w:r>
          </w:p>
        </w:tc>
      </w:tr>
    </w:tbl>
    <w:p w:rsidR="00BF3499" w:rsidRPr="00BF3499" w:rsidRDefault="00BF3499" w:rsidP="00BF3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F34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Tabela 7. Zestawienie wydatków w rozdziale </w:t>
      </w:r>
      <w:r w:rsidRPr="00BF34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85510 – Placówki opiekuńczo-wychowawcze </w:t>
      </w:r>
      <w:r w:rsidRPr="00BF3499">
        <w:rPr>
          <w:rFonts w:ascii="Times New Roman" w:eastAsia="Times New Roman" w:hAnsi="Times New Roman" w:cs="Times New Roman"/>
          <w:sz w:val="20"/>
          <w:szCs w:val="20"/>
          <w:lang w:eastAsia="ar-SA"/>
        </w:rPr>
        <w:t>w 2022 roku ukazujący rodzaj poniesionego wydatku oraz jego udział procentowy w całości poniesionych wydatków</w:t>
      </w:r>
    </w:p>
    <w:tbl>
      <w:tblPr>
        <w:tblW w:w="0" w:type="dxa"/>
        <w:tblInd w:w="-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864"/>
        <w:gridCol w:w="1650"/>
      </w:tblGrid>
      <w:tr w:rsidR="00BF3499" w:rsidRPr="00BF3499" w:rsidTr="00BF3499">
        <w:trPr>
          <w:cantSplit/>
        </w:trPr>
        <w:tc>
          <w:tcPr>
            <w:tcW w:w="5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Wyszczególnienie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Wydatki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%</w:t>
            </w:r>
          </w:p>
        </w:tc>
      </w:tr>
      <w:tr w:rsidR="00BF3499" w:rsidRPr="00BF3499" w:rsidTr="00BF3499">
        <w:trPr>
          <w:cantSplit/>
        </w:trPr>
        <w:tc>
          <w:tcPr>
            <w:tcW w:w="5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Świadczenia dla osób usamodzielnianych- pełnoletnich , opuszczających placówki opiekuńczo-wychowawcze</w:t>
            </w: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34.626,00 zł.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43,24%</w:t>
            </w:r>
          </w:p>
        </w:tc>
      </w:tr>
      <w:tr w:rsidR="00BF3499" w:rsidRPr="00BF3499" w:rsidTr="00BF3499">
        <w:trPr>
          <w:cantSplit/>
        </w:trPr>
        <w:tc>
          <w:tcPr>
            <w:tcW w:w="5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Dodatek do zryczałtowanej kwoty na dzieci umieszczone w placówkach opiekuńczo-wychowawczych typu rodzinnego wraz z kosztami obsługi na realizację tego zadania</w:t>
            </w: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45.454,55 zł.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56,76%</w:t>
            </w:r>
          </w:p>
        </w:tc>
      </w:tr>
      <w:tr w:rsidR="00BF3499" w:rsidRPr="00BF3499" w:rsidTr="00BF3499">
        <w:trPr>
          <w:cantSplit/>
        </w:trPr>
        <w:tc>
          <w:tcPr>
            <w:tcW w:w="5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Razem:</w:t>
            </w:r>
          </w:p>
        </w:tc>
        <w:tc>
          <w:tcPr>
            <w:tcW w:w="1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80.080,55 zł.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100 %</w:t>
            </w:r>
          </w:p>
        </w:tc>
      </w:tr>
    </w:tbl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Środki finansowe na wypłatę dodatku do zryczałtowanej kwoty na dzieci umieszczone w placówkach opiekuńczo-wychowawczych typu rodzinnego oraz koszty obsługi tego zadania pochodziły z dotacji celowej otrzymanej z budżetu państwa.</w:t>
      </w:r>
    </w:p>
    <w:p w:rsidR="00BF3499" w:rsidRPr="00BF3499" w:rsidRDefault="00BF3499" w:rsidP="00BF3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F3499" w:rsidRPr="00BF3499" w:rsidRDefault="00BF3499" w:rsidP="00BF3499">
      <w:pPr>
        <w:keepNext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BF3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Rozdział 85295 – Pozostała działalność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Realizacja Projektu „Centrum Usług Środowiskowych -Razem łatwiej”</w:t>
      </w:r>
    </w:p>
    <w:p w:rsidR="00BF3499" w:rsidRPr="00BF3499" w:rsidRDefault="00BF3499" w:rsidP="002508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3499" w:rsidRPr="00BF3499" w:rsidRDefault="00250824" w:rsidP="00BF3499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Tabela 8</w:t>
      </w:r>
      <w:r w:rsidR="00BF3499" w:rsidRPr="00BF34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="00BF3499" w:rsidRPr="00BF34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Zestawienie planu, oraz środków wykorzystanych przez PCPR w rozdziale 85295 Pozostała działalność</w:t>
      </w:r>
    </w:p>
    <w:tbl>
      <w:tblPr>
        <w:tblW w:w="0" w:type="auto"/>
        <w:tblInd w:w="-6" w:type="dxa"/>
        <w:tblLayout w:type="fixed"/>
        <w:tblLook w:val="04A0" w:firstRow="1" w:lastRow="0" w:firstColumn="1" w:lastColumn="0" w:noHBand="0" w:noVBand="1"/>
      </w:tblPr>
      <w:tblGrid>
        <w:gridCol w:w="4225"/>
        <w:gridCol w:w="4998"/>
      </w:tblGrid>
      <w:tr w:rsidR="00BF3499" w:rsidRPr="00BF3499" w:rsidTr="00BF3499">
        <w:trPr>
          <w:cantSplit/>
        </w:trPr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lang w:eastAsia="ar-SA"/>
              </w:rPr>
              <w:t>PLAN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lang w:eastAsia="ar-SA"/>
              </w:rPr>
              <w:t>ZREALIZOWANE WYDATKI</w:t>
            </w:r>
          </w:p>
        </w:tc>
      </w:tr>
      <w:tr w:rsidR="00BF3499" w:rsidRPr="00BF3499" w:rsidTr="00BF3499">
        <w:trPr>
          <w:cantSplit/>
        </w:trPr>
        <w:tc>
          <w:tcPr>
            <w:tcW w:w="4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261.220 zł.</w:t>
            </w:r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lang w:eastAsia="ar-SA"/>
              </w:rPr>
              <w:t>261.218,62 zł.</w:t>
            </w:r>
          </w:p>
        </w:tc>
      </w:tr>
    </w:tbl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•Wydatki na wynagrodzenia osobowe i pochodne (koszty obsługi projektu)  -</w:t>
      </w:r>
      <w:r w:rsidRPr="00BF34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76.147,62 zł. 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•Wydatki na zakup materiałów biurowych stanowiące wkład własny w realizację projektu – 3.684 zł. 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•Wydatki na korepetycyjce zorganizowane dla dzieci przebywających w rodzinach zastępczych oraz placówkach opiekuńczo-wychowawczych typu rodzinnego będących uczestnikami projektu-60.760,00 zł.</w:t>
      </w:r>
    </w:p>
    <w:p w:rsidR="00BF3499" w:rsidRPr="00BF3499" w:rsidRDefault="00A66905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•Wydatek na zorganizowanie 2 obozów integracyjno- terapeutycznych</w:t>
      </w:r>
      <w:r w:rsidR="00BF3499"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dzieci przebywających w rodzinach zastępczych oraz placówkach opiekuńczo-wychowawczych typu rodzinnego będących uczestnikami projektu-120.627,00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BF3499" w:rsidP="00BF3499">
      <w:pPr>
        <w:keepNext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BF3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Rozdział 85324 – Państwowy Fundusz Rehabilitacji Osób Niepełnosprawnych </w:t>
      </w:r>
    </w:p>
    <w:p w:rsidR="00BF3499" w:rsidRPr="00BF3499" w:rsidRDefault="00BF3499" w:rsidP="00BF3499">
      <w:pPr>
        <w:keepNext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(obsługa realizowanych zadań- środki w ramach algorytmu oraz programu „Aktywny samorząd”</w:t>
      </w:r>
      <w:r w:rsidRPr="00BF34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</w:p>
    <w:p w:rsidR="00BF3499" w:rsidRPr="00BF3499" w:rsidRDefault="00BF3499" w:rsidP="00BF3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250824" w:rsidP="00BF3499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Tabela 9</w:t>
      </w:r>
      <w:r w:rsidR="00BF3499" w:rsidRPr="00BF34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Zestawienie planu, oraz środków wykorzystanych przez PCPR w rozdziale 85324- Państwowy Fundusz Rehabilitacji Osób Niepełnosprawnych </w:t>
      </w:r>
    </w:p>
    <w:tbl>
      <w:tblPr>
        <w:tblW w:w="0" w:type="dxa"/>
        <w:tblInd w:w="-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5103"/>
      </w:tblGrid>
      <w:tr w:rsidR="00BF3499" w:rsidRPr="00BF3499" w:rsidTr="00BF3499">
        <w:trPr>
          <w:cantSplit/>
        </w:trPr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lang w:eastAsia="ar-SA"/>
              </w:rPr>
              <w:t>PLAN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/>
                <w:lang w:eastAsia="ar-SA"/>
              </w:rPr>
              <w:t>ZREALIZOWANE WYDATKI</w:t>
            </w:r>
          </w:p>
        </w:tc>
      </w:tr>
      <w:tr w:rsidR="00BF3499" w:rsidRPr="00BF3499" w:rsidTr="00BF3499">
        <w:trPr>
          <w:cantSplit/>
        </w:trPr>
        <w:tc>
          <w:tcPr>
            <w:tcW w:w="4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Cs/>
                <w:lang w:eastAsia="ar-SA"/>
              </w:rPr>
              <w:t>54.015 zł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499" w:rsidRPr="00BF3499" w:rsidRDefault="00BF3499" w:rsidP="00BF34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3499">
              <w:rPr>
                <w:rFonts w:ascii="Times New Roman" w:eastAsia="Times New Roman" w:hAnsi="Times New Roman" w:cs="Times New Roman"/>
                <w:bCs/>
                <w:lang w:eastAsia="ar-SA"/>
              </w:rPr>
              <w:t>53.993 zł</w:t>
            </w:r>
          </w:p>
        </w:tc>
      </w:tr>
    </w:tbl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Wynagrodzenia osobowe -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39.324,00  zł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Pochodne od wynagrodzeń -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7.642,65  zł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4CD48" wp14:editId="5EE23D42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4572000" cy="0"/>
                <wp:effectExtent l="9525" t="12065" r="9525" b="698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C5DB4F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2pt" to="35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mA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" strokeweight=".26mm"/>
            </w:pict>
          </mc:Fallback>
        </mc:AlternateConten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Razem wynagrodzenia –</w:t>
      </w: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46.966,65 zł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Wydatki bieżące – </w:t>
      </w: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7.026,35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zł.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ramach wydatków bieżących rzeczowych Powiatowe Centrum Pomocy Rodzinie w ramach obsługi ze środków PFRON wydało:</w:t>
      </w:r>
    </w:p>
    <w:p w:rsidR="00BF3499" w:rsidRPr="00BF3499" w:rsidRDefault="00BF3499" w:rsidP="00BF3499">
      <w:pPr>
        <w:numPr>
          <w:ilvl w:val="0"/>
          <w:numId w:val="19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2.181,35 zł zakup wyposażenia i materiałów </w:t>
      </w:r>
    </w:p>
    <w:p w:rsidR="00BF3499" w:rsidRPr="00BF3499" w:rsidRDefault="00BF3499" w:rsidP="00BF3499">
      <w:pPr>
        <w:numPr>
          <w:ilvl w:val="0"/>
          <w:numId w:val="19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3.000,00 zł</w:t>
      </w: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przedłużenie licencji oprogramowania Tylda obsługującego zadania z zakresu PFRON</w:t>
      </w:r>
    </w:p>
    <w:p w:rsidR="00BF3499" w:rsidRPr="00BF3499" w:rsidRDefault="00BF3499" w:rsidP="00BF3499">
      <w:pPr>
        <w:numPr>
          <w:ilvl w:val="0"/>
          <w:numId w:val="19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1.845,00 zł. opinie w ramach nadzoru techniczno-budowlanego przy realizacji zadania-likwidacja barier architektonicznych</w:t>
      </w:r>
    </w:p>
    <w:p w:rsidR="00BF3499" w:rsidRPr="00BF3499" w:rsidRDefault="00BF3499" w:rsidP="00BF3499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BF3499" w:rsidP="00BF34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Informacja o realizowanych projektach z udziałem środków, o których mowa w art. 5 ust. 1 pkt 2 i 3 ustawy z dnia 27 sierpnia 2009r. o finansach publicznych, z wyszczególnieniem zaangażowania środków własnych jednostki i powiatu.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2022r. </w:t>
      </w:r>
      <w:r w:rsidRPr="00BF349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roku Powiatowe Centrum Pomocy Rodzinie kontynuowało realizację projektu Centrum Usług Środowiskowych -”Razem łatwiej” współfinansowanego ze środków Europejskiego Funduszu Społecznego w ramach Regionalnego Programu Operacyjnego Województwa Łódzkiego na lata 2014-2020.Projekt realizowany jest w partnerstwie z Gminą Wieruszów/Miejsko-Gminnym Ośrodkiem Pomocy Społecznej w Wieruszowie, Gminą Lututów/Gminnym Ośrodkiem Pomocy Społecznej w Lututowie, Towarzystwem Przyjaciół Dzieci Oddział Miejski w Wieruszowie i Stowarzyszeniem Integracyjnym Klub Otwartych Serc w Wieruszowie. Realizacja Projektu obejmuje okres od 1 czerwca 2020r. do 31 maja 2023r. Łączna wysokość projektu wynosi 6.343.196,52 zł.( z czego kwota dotacji ze środków europejskich stanowy 85% i wynosi 5.391.439,19 zł., wkład własny stanowił 15,00% i wynosi 951.757,33 zł.)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Ogółem wartość wydatkowanych środków europejskich projektu w roku 2022 wyniosła  1.888.948,32 zł. w tym: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•środki wydatkowane przez partnerów – 1.631.413,70 zł. 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•środki wydatkowane przez lidera projektu-PCPR w Wieruszowie -257.534,62 zł.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Dodatkowo lider projektu- Powiatowe Centrum Pomocy Rodzinie w Wieruszowie poniósł wkład własny w ramach projektu w postaci wypłaty świadczeń dla rodzin zastępczych na pokrycie kosztów utrzymania umieszczonych w nich dzieci, będących uczestnikami projektu oraz zakupu materiałów biurowych w wysokości 62.598 zł.</w:t>
      </w: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Realizacja zadań z zakresu rehabilitacji społecznej i zawodowej –środki Państwowego Funduszu Rehabilitacji Osób Niepełnosprawnych</w:t>
      </w:r>
    </w:p>
    <w:p w:rsidR="00BF3499" w:rsidRPr="00BF3499" w:rsidRDefault="00BF3499" w:rsidP="00BF3499">
      <w:pPr>
        <w:tabs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BF3499" w:rsidRPr="00BF3499" w:rsidRDefault="00121BDD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Plan 1.843.100</w:t>
      </w:r>
      <w:r w:rsidR="00BF3499"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zł.</w:t>
      </w:r>
    </w:p>
    <w:p w:rsidR="00BF3499" w:rsidRPr="00BF3499" w:rsidRDefault="00BF3499" w:rsidP="00BF3499">
      <w:pPr>
        <w:numPr>
          <w:ilvl w:val="0"/>
          <w:numId w:val="20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realizację zadań powiat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otrzymał  1.843.100 zł. (bez obsługi),</w:t>
      </w:r>
    </w:p>
    <w:p w:rsidR="00BF3499" w:rsidRPr="00BF3499" w:rsidRDefault="00BF3499" w:rsidP="00BF3499">
      <w:p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środki wykorzystane  1.842.224,87 zł.</w:t>
      </w:r>
    </w:p>
    <w:p w:rsidR="00BF3499" w:rsidRPr="00BF3499" w:rsidRDefault="00BF3499" w:rsidP="00BF349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z czego:</w:t>
      </w:r>
    </w:p>
    <w:p w:rsidR="00BF3499" w:rsidRPr="00BF3499" w:rsidRDefault="00BF3499" w:rsidP="00BF3499">
      <w:pPr>
        <w:numPr>
          <w:ilvl w:val="0"/>
          <w:numId w:val="21"/>
        </w:numPr>
        <w:tabs>
          <w:tab w:val="left" w:pos="1788"/>
        </w:tabs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zobowiązania dotyczące dofinansowania kosztów działania warsztatu terapii zajęciowej – 1.294.800,00 zł.,</w:t>
      </w:r>
    </w:p>
    <w:p w:rsidR="00BF3499" w:rsidRPr="00BF3499" w:rsidRDefault="00BF3499" w:rsidP="00BF3499">
      <w:pPr>
        <w:numPr>
          <w:ilvl w:val="0"/>
          <w:numId w:val="21"/>
        </w:numPr>
        <w:tabs>
          <w:tab w:val="left" w:pos="1788"/>
        </w:tabs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dofinansowanie uczestnictwa osób niepełnosprawnych i ich opiekunów w turnusach rehabilitacyjnych – 278.105,00 zł.,</w:t>
      </w:r>
    </w:p>
    <w:p w:rsidR="00BF3499" w:rsidRPr="00BF3499" w:rsidRDefault="00BF3499" w:rsidP="00BF3499">
      <w:pPr>
        <w:numPr>
          <w:ilvl w:val="0"/>
          <w:numId w:val="21"/>
        </w:numPr>
        <w:tabs>
          <w:tab w:val="left" w:pos="1788"/>
        </w:tabs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dofinansowanie sportu, kultury, rekreacji i turystyki osób niepełnosprawnych –9.300,00 zł.</w:t>
      </w:r>
    </w:p>
    <w:p w:rsidR="00BF3499" w:rsidRPr="00BF3499" w:rsidRDefault="00BF3499" w:rsidP="00BF3499">
      <w:pPr>
        <w:numPr>
          <w:ilvl w:val="0"/>
          <w:numId w:val="21"/>
        </w:numPr>
        <w:tabs>
          <w:tab w:val="left" w:pos="1788"/>
        </w:tabs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dofinansowanie zaopatrzenia w sprzęt rehabilitacyjny , przedmioty ortopedyczne i środki pomocnicze –168.036,14 zł.,</w:t>
      </w:r>
    </w:p>
    <w:p w:rsidR="00BF3499" w:rsidRPr="00BF3499" w:rsidRDefault="00BF3499" w:rsidP="00BF3499">
      <w:pPr>
        <w:numPr>
          <w:ilvl w:val="0"/>
          <w:numId w:val="21"/>
        </w:numPr>
        <w:tabs>
          <w:tab w:val="left" w:pos="1788"/>
        </w:tabs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dofinansowanie likwidacji barier architektonicznych, w komunikowaniu się i technicznych – 59.038,93 zł.</w:t>
      </w:r>
    </w:p>
    <w:p w:rsidR="00BF3499" w:rsidRPr="00BF3499" w:rsidRDefault="00BF3499" w:rsidP="00BF3499">
      <w:pPr>
        <w:numPr>
          <w:ilvl w:val="0"/>
          <w:numId w:val="21"/>
        </w:numPr>
        <w:tabs>
          <w:tab w:val="left" w:pos="1788"/>
        </w:tabs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wydatki na instrumenty i usługi rynku pracy dla osób niepełnosprawnych – 32.944,80 zł.</w:t>
      </w:r>
    </w:p>
    <w:p w:rsidR="00BF3499" w:rsidRPr="00BF3499" w:rsidRDefault="00BF3499" w:rsidP="00BF3499">
      <w:pPr>
        <w:tabs>
          <w:tab w:val="left" w:pos="1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3499" w:rsidRPr="00BF3499" w:rsidRDefault="00BF3499" w:rsidP="00BF3499">
      <w:pPr>
        <w:tabs>
          <w:tab w:val="left" w:pos="1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obsługę realizowanych zadań z PFRON powiat w 2022r. otrzymał kwotę </w:t>
      </w: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46.078 zł.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(2.5% ze środków PFRON przeznaczonych na rehabilitację zawodową i społeczną), z czego wykorzystano na obsługę w/w zadań kwotę 46.056 zł.</w:t>
      </w:r>
    </w:p>
    <w:p w:rsidR="00BF3499" w:rsidRPr="00BF3499" w:rsidRDefault="00BF3499" w:rsidP="00BF3499">
      <w:pPr>
        <w:tabs>
          <w:tab w:val="left" w:pos="1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PFRON- Pilotażowy program ”Aktywny samorząd”</w:t>
      </w:r>
      <w:r w:rsidRPr="00BF34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–środki Państwowego Funduszu Rehabilitacji Osób Niepełnosprawnych</w:t>
      </w:r>
    </w:p>
    <w:p w:rsidR="00BF3499" w:rsidRPr="00BF3499" w:rsidRDefault="00BF3499" w:rsidP="00BF34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3499" w:rsidRPr="00BF3499" w:rsidRDefault="00BF3499" w:rsidP="00BF3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 2022 roku powiat wieruszowski jak w latach poprzednich przystąpił do realizacji pilotażowego programu „Aktywny samorząd” finansowanego ze środków PFRON. Środki finansowe PFRON przekazane na realizację programu w 2022r. mogą być wydatkowane przez powiat wieruszowski do dnia złożenia rozliczenia w zakresie całości środków otrzymanych tj. do dnia 15 kwietnia 2023r.</w:t>
      </w:r>
    </w:p>
    <w:p w:rsidR="00BF3499" w:rsidRPr="00BF3499" w:rsidRDefault="00BF3499" w:rsidP="00BF3499">
      <w:pPr>
        <w:numPr>
          <w:ilvl w:val="0"/>
          <w:numId w:val="20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BF34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realizację programu powiat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otrzymał w 2022r.- 133.957,86 zł. ,</w:t>
      </w:r>
    </w:p>
    <w:p w:rsidR="00BF3499" w:rsidRPr="00BF3499" w:rsidRDefault="00BF3499" w:rsidP="00BF3499">
      <w:p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środki wydatkowane w ramach programu na dzień 31.12.2022r. to 71.012,50 zł.</w:t>
      </w:r>
    </w:p>
    <w:p w:rsidR="00BF3499" w:rsidRPr="00BF3499" w:rsidRDefault="00BF3499" w:rsidP="00BF349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z czego:</w:t>
      </w:r>
    </w:p>
    <w:p w:rsidR="00BF3499" w:rsidRPr="00BF3499" w:rsidRDefault="00BF3499" w:rsidP="00BF3499">
      <w:pPr>
        <w:numPr>
          <w:ilvl w:val="0"/>
          <w:numId w:val="21"/>
        </w:numPr>
        <w:tabs>
          <w:tab w:val="left" w:pos="1788"/>
        </w:tabs>
        <w:suppressAutoHyphens/>
        <w:spacing w:after="0" w:line="240" w:lineRule="auto"/>
        <w:ind w:left="106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BF3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Moduł I  -           59.761,00 zł.</w:t>
      </w:r>
    </w:p>
    <w:p w:rsidR="00BF3499" w:rsidRPr="00BF3499" w:rsidRDefault="00BF3499" w:rsidP="00BF3499">
      <w:pPr>
        <w:numPr>
          <w:ilvl w:val="0"/>
          <w:numId w:val="21"/>
        </w:numPr>
        <w:tabs>
          <w:tab w:val="left" w:pos="1788"/>
        </w:tabs>
        <w:suppressAutoHyphens/>
        <w:spacing w:after="0" w:line="240" w:lineRule="auto"/>
        <w:ind w:left="106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Moduł II -           11.251,50 zł.</w:t>
      </w:r>
    </w:p>
    <w:p w:rsidR="00BF3499" w:rsidRPr="00BF3499" w:rsidRDefault="00BF3499" w:rsidP="00BF3499">
      <w:pPr>
        <w:tabs>
          <w:tab w:val="left" w:pos="1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9" w:rsidRPr="00BF3499" w:rsidRDefault="00BF3499" w:rsidP="00BF3499">
      <w:pPr>
        <w:tabs>
          <w:tab w:val="left" w:pos="1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</w:t>
      </w:r>
      <w:r w:rsidRPr="00BF3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F3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realizacją pilotażowego programu „Aktywny samorząd” na obsługę, promocję i ewaluację programu powiat wieruszowski otrzymał środki w wysokości 8.707,26 zł., z czego w 2022r. wykorzystał kwotę 4.070,65 zł. oraz dodatkowo wykorzystał środki obsługi w wysokości 3.867,16 zł., które pozostały do wykorzystania z realizacji programu w 2021r.  , Natomiast kwota 4.636,61 zł. została do wykorzystania w 2023r. </w:t>
      </w:r>
    </w:p>
    <w:p w:rsidR="00C80E2F" w:rsidRPr="00C80E2F" w:rsidRDefault="00C80E2F" w:rsidP="00C80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7308" w:rsidRPr="00927308" w:rsidRDefault="00927308" w:rsidP="009273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7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PFRON- Pilotażowy program ”Samodzielność-Aktywność-Mobilność”</w:t>
      </w:r>
      <w:r w:rsidRPr="009273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–Dostępne mieszkanie - środki Państwowego Funduszu Rehabilitacji Osób Niepełnosprawnych</w:t>
      </w:r>
    </w:p>
    <w:p w:rsidR="00927308" w:rsidRPr="00927308" w:rsidRDefault="00927308" w:rsidP="009273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308" w:rsidRPr="00927308" w:rsidRDefault="00927308" w:rsidP="009273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3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 2</w:t>
      </w:r>
      <w:r w:rsidR="009C55C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022 roku powiat wieruszowski </w:t>
      </w:r>
      <w:r w:rsidRPr="009273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przystąpił do programu </w:t>
      </w:r>
      <w:r w:rsidRPr="00927308">
        <w:rPr>
          <w:rFonts w:ascii="Times New Roman" w:eastAsia="Times New Roman" w:hAnsi="Times New Roman" w:cs="Times New Roman"/>
          <w:sz w:val="24"/>
          <w:szCs w:val="24"/>
          <w:lang w:eastAsia="ar-SA"/>
        </w:rPr>
        <w:t>Samodzielność-Aktywność-Mobilność”</w:t>
      </w:r>
      <w:r w:rsidRPr="009273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–Dostępne mieszkanie</w:t>
      </w:r>
      <w:r w:rsidRPr="009273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273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finansowanego ze środków PFRON. Środki finansowe PFRON przekazane na realizację programu w 2022r. mogą być wydatkowane przez powiat wieruszowski do dnia złożenia rozliczenia w zakresie całości środków otrzymanych tj. do dnia 31.08 2026r.</w:t>
      </w:r>
    </w:p>
    <w:p w:rsidR="00927308" w:rsidRPr="00927308" w:rsidRDefault="00927308" w:rsidP="00927308">
      <w:pPr>
        <w:numPr>
          <w:ilvl w:val="0"/>
          <w:numId w:val="2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9273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realizację programu powiat</w:t>
      </w:r>
      <w:r w:rsidRPr="00927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otrzymał w 2022r.- 29.402,92 zł. w tym na realizację zadań 28.002,78 zł.; na obsługę realizacji programu 1.400,14 zł.</w:t>
      </w:r>
    </w:p>
    <w:p w:rsidR="00927308" w:rsidRPr="00927308" w:rsidRDefault="00927308" w:rsidP="00927308">
      <w:pPr>
        <w:numPr>
          <w:ilvl w:val="0"/>
          <w:numId w:val="2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927308">
        <w:rPr>
          <w:rFonts w:ascii="Times New Roman" w:eastAsia="Times New Roman" w:hAnsi="Times New Roman" w:cs="Times New Roman"/>
          <w:sz w:val="24"/>
          <w:szCs w:val="24"/>
          <w:lang w:eastAsia="ar-SA"/>
        </w:rPr>
        <w:t>środki wydatkowane w ramach programu na dzień 31.12.2022r. to 0,00 zł. w tym na realizację zadań 0,00 zł.; na obsługę realizacji programu 0,00 zł.</w:t>
      </w:r>
    </w:p>
    <w:p w:rsidR="00927308" w:rsidRPr="00927308" w:rsidRDefault="00927308" w:rsidP="00927308">
      <w:pPr>
        <w:tabs>
          <w:tab w:val="left" w:pos="14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308" w:rsidRPr="00927308" w:rsidRDefault="00927308" w:rsidP="009273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7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PFRON- Pilotażowy program ”Samodzielność-Aktywność-Mobilność”</w:t>
      </w:r>
      <w:r w:rsidRPr="009273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–Mieszkanie dla absolwenta - środki Państwowego Funduszu Rehabilitacji Osób Niepełnosprawnych</w:t>
      </w:r>
    </w:p>
    <w:p w:rsidR="00927308" w:rsidRPr="00927308" w:rsidRDefault="00927308" w:rsidP="009273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308" w:rsidRPr="00927308" w:rsidRDefault="00927308" w:rsidP="009273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3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 2022 roku powiat wieruszowski</w:t>
      </w:r>
      <w:r w:rsidR="009C55C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9273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przystąpił do programu </w:t>
      </w:r>
      <w:r w:rsidRPr="00927308">
        <w:rPr>
          <w:rFonts w:ascii="Times New Roman" w:eastAsia="Times New Roman" w:hAnsi="Times New Roman" w:cs="Times New Roman"/>
          <w:sz w:val="24"/>
          <w:szCs w:val="24"/>
          <w:lang w:eastAsia="ar-SA"/>
        </w:rPr>
        <w:t>Samodzielność-Aktywność-Mobilność”</w:t>
      </w:r>
      <w:r w:rsidRPr="009273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</w:t>
      </w:r>
      <w:r w:rsidRPr="009273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273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Mieszkanie dla absolwenta</w:t>
      </w:r>
      <w:r w:rsidRPr="009273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273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finansowanego ze środków PFRON. Środki finansowe PFRON przekazane na realizację programu w 2022r. mogą być wydatkowane przez powiat wieruszowski do dnia złożenia rozliczenia w zakresie całości środków otrzymanych tj. do dnia 31.08 2026r.</w:t>
      </w:r>
    </w:p>
    <w:p w:rsidR="00927308" w:rsidRPr="00927308" w:rsidRDefault="00927308" w:rsidP="00927308">
      <w:pPr>
        <w:numPr>
          <w:ilvl w:val="0"/>
          <w:numId w:val="2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</w:t>
      </w:r>
      <w:r w:rsidRPr="009273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realizację programu powiat</w:t>
      </w:r>
      <w:r w:rsidRPr="00927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otrzymał w 2022r.- 37.803,76 zł. w tym na realizację zadań 36.003,58 zł.; na obsługę realizacji programu 1.800,18 zł.</w:t>
      </w:r>
    </w:p>
    <w:p w:rsidR="0049105A" w:rsidRPr="00927308" w:rsidRDefault="00927308" w:rsidP="00143C68">
      <w:pPr>
        <w:numPr>
          <w:ilvl w:val="0"/>
          <w:numId w:val="2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927308">
        <w:rPr>
          <w:rFonts w:ascii="Times New Roman" w:eastAsia="Times New Roman" w:hAnsi="Times New Roman" w:cs="Times New Roman"/>
          <w:sz w:val="24"/>
          <w:szCs w:val="24"/>
          <w:lang w:eastAsia="ar-SA"/>
        </w:rPr>
        <w:t>środki wydatkowane w ramach programu na dzień 31.12.2022r. to 0,00 zł. w tym na realizację zadań 0,00 zł.; na obsługę realizacji programu 0,00 zł.</w:t>
      </w:r>
    </w:p>
    <w:p w:rsidR="00B477A1" w:rsidRPr="00B477A1" w:rsidRDefault="00143C68" w:rsidP="00B477A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  <w:r w:rsidRPr="00143C6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II.  Efekty pracy organizatora rodzinnej pieczy zastępczej.</w:t>
      </w:r>
    </w:p>
    <w:p w:rsidR="00B477A1" w:rsidRPr="00B477A1" w:rsidRDefault="00B477A1" w:rsidP="00B477A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:rsidR="00B477A1" w:rsidRPr="00B477A1" w:rsidRDefault="00B477A1" w:rsidP="00B477A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:rsidR="00B477A1" w:rsidRPr="00B477A1" w:rsidRDefault="00B477A1" w:rsidP="00B477A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B477A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1.Organizowanie opieki w rodzinach zastępczych.</w:t>
      </w:r>
    </w:p>
    <w:p w:rsidR="00B477A1" w:rsidRPr="0049105A" w:rsidRDefault="00B477A1" w:rsidP="00491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31.12.2022 r. w pieczy zastępczej naszych dzieci z terenu powiatu wieruszowskiego przebywało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wychowanków z czego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22%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(14 podopiecznych)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instytucjonalnej pieczy zastępczej typu rodzinnego,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8%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 podopiecznych)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instytucjonalnej pieczy zastępczej poza powiatem, a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70%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(44 podopiecznych) w rodzinach zastępczych (w tym 3 poza powiatem), co ilustruje wykres poniżej. Ponadto </w:t>
      </w:r>
      <w:r w:rsidRPr="00B4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wychowanków z terenu innych powiatów przebywało w pieczy na terenie powiatu wieruszowskiego – 18 w rodzinach zastępczych i 11 w placówkach opiekuńczo-wychowawczych typu rodzinnego.</w:t>
      </w:r>
    </w:p>
    <w:p w:rsidR="00B477A1" w:rsidRPr="00B477A1" w:rsidRDefault="00B477A1" w:rsidP="00B477A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pl-PL"/>
        </w:rPr>
      </w:pPr>
    </w:p>
    <w:p w:rsidR="00B477A1" w:rsidRDefault="00B477A1" w:rsidP="00B477A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49105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Wyk.1. Procentowe zestawienie dzieci w pieczy zastępczej z terenu powiatu wieruszowskiego</w:t>
      </w:r>
      <w:r w:rsidRPr="00B477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B477A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 </w:t>
      </w:r>
    </w:p>
    <w:p w:rsidR="00B477A1" w:rsidRDefault="00B477A1" w:rsidP="00B477A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:rsidR="00B477A1" w:rsidRPr="00B477A1" w:rsidRDefault="00B477A1" w:rsidP="00B477A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B477A1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4097C3F" wp14:editId="2AF063CD">
            <wp:extent cx="5760720" cy="2847361"/>
            <wp:effectExtent l="0" t="0" r="11430" b="10160"/>
            <wp:docPr id="9" name="Wykres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Ogółem w 2022 r. zespół ds. rodzinnej pieczy zastępczej obsługiwał </w:t>
      </w:r>
      <w:r w:rsidRPr="00B4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48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 zastępczych,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których umieszczone było łącznie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73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dzieci.</w:t>
      </w:r>
      <w:r w:rsidRPr="00B477A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mocy postanowienia sądu zawiązanych zostało: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rodzin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spokrewnionych, w których umieszczono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dzieci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477A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rodziny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niezawodowe, w której umieszczono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dzieci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 </w:t>
      </w:r>
      <w:r w:rsidRPr="00B4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jedna rodzina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zastępcza niezawodowa przekształciła się w rodzinę zastępczą zawodową, w której umieszczono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dziecko.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mocy postanowienia sądu rozwiązano </w:t>
      </w:r>
      <w:r w:rsidRPr="00B4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rodzinę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spokrewnioną, w której umieszczono 2 dzieci. Dodatkowo do Rodzinnego Domu Fundacji „Happy Kids” nr 5 w Lubczynie przeniesiono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dzieci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Domu Dziecka dla Małych Dzieci w Łodzi. W Rodzinnym Domu Fundacji „Happy Kids” nr 9 w Sokolnikach umieszczono </w:t>
      </w:r>
      <w:r w:rsidRPr="00B4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z czego </w:t>
      </w:r>
      <w:r w:rsidRPr="00B4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dziecko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przeniesione z innego powiatu z rodziny zastępczej zawodowej pełniącej funkcje pogotowia rodzinnego, a następnie zostało przysposobione. Natomiast w Rodzinnym Domu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Fundacji „Happy Kids” nr 14 w Czastarach umieszczono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dzieci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naszego powiatu oraz </w:t>
      </w:r>
      <w:r w:rsidRPr="00B4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dziecko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powiatu wieluńskiego. Na mocy postanowienia sądu </w:t>
      </w:r>
      <w:r w:rsidRPr="00B4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dziecko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powróciło do rodziców biologicznych oraz </w:t>
      </w:r>
      <w:r w:rsidRPr="00B4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dziecko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przysposobione.</w:t>
      </w: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05A" w:rsidRPr="00B477A1" w:rsidRDefault="0049105A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7A1" w:rsidRPr="0049105A" w:rsidRDefault="0049105A" w:rsidP="00B477A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Tabela </w:t>
      </w:r>
      <w:r w:rsidRPr="0049105A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477A1" w:rsidRPr="0049105A">
        <w:rPr>
          <w:rFonts w:ascii="Times New Roman" w:eastAsia="Times New Roman" w:hAnsi="Times New Roman" w:cs="Times New Roman"/>
          <w:sz w:val="20"/>
          <w:szCs w:val="20"/>
          <w:lang w:eastAsia="pl-PL"/>
        </w:rPr>
        <w:t>Struktura wiekowa dzieci przebywających w rodz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innej formie pieczy zastępczej </w:t>
      </w:r>
      <w:r w:rsidR="00B477A1" w:rsidRPr="0049105A">
        <w:rPr>
          <w:rFonts w:ascii="Times New Roman" w:eastAsia="Times New Roman" w:hAnsi="Times New Roman" w:cs="Times New Roman"/>
          <w:sz w:val="20"/>
          <w:szCs w:val="20"/>
          <w:lang w:eastAsia="pl-PL"/>
        </w:rPr>
        <w:t>na dzień 31.12.2022 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B477A1" w:rsidRPr="00B477A1" w:rsidTr="00B477A1">
        <w:tc>
          <w:tcPr>
            <w:tcW w:w="4498" w:type="dxa"/>
            <w:hideMark/>
          </w:tcPr>
          <w:p w:rsidR="00B477A1" w:rsidRPr="00B477A1" w:rsidRDefault="00B477A1" w:rsidP="00B477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Wiek dziecka</w:t>
            </w:r>
          </w:p>
        </w:tc>
        <w:tc>
          <w:tcPr>
            <w:tcW w:w="4606" w:type="dxa"/>
            <w:hideMark/>
          </w:tcPr>
          <w:p w:rsidR="00B477A1" w:rsidRPr="00B477A1" w:rsidRDefault="00B477A1" w:rsidP="00B477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dzieci</w:t>
            </w:r>
          </w:p>
        </w:tc>
      </w:tr>
      <w:tr w:rsidR="00B477A1" w:rsidRPr="00B477A1" w:rsidTr="00B477A1">
        <w:tc>
          <w:tcPr>
            <w:tcW w:w="4498" w:type="dxa"/>
            <w:hideMark/>
          </w:tcPr>
          <w:p w:rsidR="00B477A1" w:rsidRPr="00B477A1" w:rsidRDefault="00B477A1" w:rsidP="00B477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</w:rPr>
              <w:t>Od 0 do 3 lat</w:t>
            </w:r>
          </w:p>
        </w:tc>
        <w:tc>
          <w:tcPr>
            <w:tcW w:w="4606" w:type="dxa"/>
            <w:vAlign w:val="center"/>
            <w:hideMark/>
          </w:tcPr>
          <w:p w:rsidR="00B477A1" w:rsidRPr="00B477A1" w:rsidRDefault="00B477A1" w:rsidP="00B47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77A1" w:rsidRPr="00B477A1" w:rsidTr="00B477A1">
        <w:tc>
          <w:tcPr>
            <w:tcW w:w="4498" w:type="dxa"/>
            <w:hideMark/>
          </w:tcPr>
          <w:p w:rsidR="00B477A1" w:rsidRPr="00B477A1" w:rsidRDefault="00B477A1" w:rsidP="00B477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</w:rPr>
              <w:t>Od 4 do 6 lat</w:t>
            </w:r>
          </w:p>
        </w:tc>
        <w:tc>
          <w:tcPr>
            <w:tcW w:w="4606" w:type="dxa"/>
            <w:vAlign w:val="center"/>
            <w:hideMark/>
          </w:tcPr>
          <w:p w:rsidR="00B477A1" w:rsidRPr="00B477A1" w:rsidRDefault="00B477A1" w:rsidP="00B47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77A1" w:rsidRPr="00B477A1" w:rsidTr="00B477A1">
        <w:tc>
          <w:tcPr>
            <w:tcW w:w="4498" w:type="dxa"/>
            <w:hideMark/>
          </w:tcPr>
          <w:p w:rsidR="00B477A1" w:rsidRPr="00B477A1" w:rsidRDefault="00B477A1" w:rsidP="00B477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</w:rPr>
              <w:t>Od 7 do 13 lat</w:t>
            </w:r>
          </w:p>
        </w:tc>
        <w:tc>
          <w:tcPr>
            <w:tcW w:w="4606" w:type="dxa"/>
            <w:vAlign w:val="center"/>
            <w:hideMark/>
          </w:tcPr>
          <w:p w:rsidR="00B477A1" w:rsidRPr="00B477A1" w:rsidRDefault="00B477A1" w:rsidP="00B47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77A1" w:rsidRPr="00B477A1" w:rsidTr="00B477A1">
        <w:tc>
          <w:tcPr>
            <w:tcW w:w="4498" w:type="dxa"/>
            <w:hideMark/>
          </w:tcPr>
          <w:p w:rsidR="00B477A1" w:rsidRPr="00B477A1" w:rsidRDefault="00B477A1" w:rsidP="00B477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</w:rPr>
              <w:t>Od 14 do 17 lat</w:t>
            </w:r>
          </w:p>
        </w:tc>
        <w:tc>
          <w:tcPr>
            <w:tcW w:w="4606" w:type="dxa"/>
            <w:vAlign w:val="center"/>
            <w:hideMark/>
          </w:tcPr>
          <w:p w:rsidR="00B477A1" w:rsidRPr="00B477A1" w:rsidRDefault="00B477A1" w:rsidP="00B47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77A1" w:rsidRPr="00B477A1" w:rsidTr="00B477A1">
        <w:tc>
          <w:tcPr>
            <w:tcW w:w="4498" w:type="dxa"/>
            <w:hideMark/>
          </w:tcPr>
          <w:p w:rsidR="00B477A1" w:rsidRPr="00B477A1" w:rsidRDefault="00B477A1" w:rsidP="00B477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</w:rPr>
              <w:t>Od 18 do 25 roku życia</w:t>
            </w:r>
          </w:p>
        </w:tc>
        <w:tc>
          <w:tcPr>
            <w:tcW w:w="4606" w:type="dxa"/>
            <w:vAlign w:val="center"/>
            <w:hideMark/>
          </w:tcPr>
          <w:p w:rsidR="00B477A1" w:rsidRPr="00B477A1" w:rsidRDefault="00B477A1" w:rsidP="00B47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477A1" w:rsidRDefault="00B477A1" w:rsidP="00B477A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7A1" w:rsidRPr="00B477A1" w:rsidRDefault="00B477A1" w:rsidP="00B477A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7A1" w:rsidRPr="0049105A" w:rsidRDefault="00B477A1" w:rsidP="00B477A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10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Wyk.2. Rozmieszczenie rodzin zastępczych w poszczególnych gminach powiatu  wieruszowskiego w latach </w:t>
      </w:r>
      <w:r w:rsidR="004910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4910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2020 – 2022. </w:t>
      </w:r>
    </w:p>
    <w:p w:rsidR="00B477A1" w:rsidRPr="0049105A" w:rsidRDefault="00B477A1" w:rsidP="00B477A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77A1" w:rsidRPr="00B477A1" w:rsidRDefault="00B477A1" w:rsidP="00B477A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760720" cy="3189820"/>
            <wp:effectExtent l="0" t="0" r="11430" b="10795"/>
            <wp:docPr id="12" name="Wykres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B477A1">
        <w:rPr>
          <w:rFonts w:ascii="Times New Roman" w:eastAsia="Times New Roman" w:hAnsi="Times New Roman" w:cs="Times New Roman"/>
          <w:sz w:val="20"/>
          <w:szCs w:val="20"/>
          <w:lang w:eastAsia="pl-PL"/>
        </w:rPr>
        <w:t>*Podane dane stanowią sumę wszystkich rodzin zastępczych w danym roku kalendarzowym. Liczba rodzin ulegała zmianie z powodu zawiązywania i rozwiązywania rodzin oraz usamodzielnień pełnoletnich wychowanków.</w:t>
      </w: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77A1" w:rsidRPr="00571559" w:rsidRDefault="0049105A" w:rsidP="00B477A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1559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Tabela11.</w:t>
      </w:r>
      <w:r w:rsidR="00B477A1" w:rsidRPr="00571559">
        <w:rPr>
          <w:rFonts w:ascii="Times New Roman" w:eastAsia="Times New Roman" w:hAnsi="Times New Roman" w:cs="Times New Roman"/>
          <w:sz w:val="20"/>
          <w:szCs w:val="20"/>
          <w:lang w:eastAsia="pl-PL"/>
        </w:rPr>
        <w:t>Liczba rodzin i dzieci przebywających w rodzinach z podziałem na formy rodzinnego rodzicielstwa zastępczego.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4"/>
        <w:gridCol w:w="1842"/>
        <w:gridCol w:w="1842"/>
        <w:gridCol w:w="1843"/>
        <w:gridCol w:w="1843"/>
      </w:tblGrid>
      <w:tr w:rsidR="00B477A1" w:rsidRPr="00B477A1" w:rsidTr="00B477A1">
        <w:tc>
          <w:tcPr>
            <w:tcW w:w="1734" w:type="dxa"/>
            <w:vAlign w:val="center"/>
          </w:tcPr>
          <w:p w:rsidR="00B477A1" w:rsidRPr="00B477A1" w:rsidRDefault="00B477A1" w:rsidP="00B47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  <w:hideMark/>
          </w:tcPr>
          <w:p w:rsidR="00B477A1" w:rsidRPr="00B477A1" w:rsidRDefault="00B477A1" w:rsidP="00B47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Rodziny zastępcze </w:t>
            </w:r>
            <w:r w:rsidRPr="00B477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spokrewnione z dzieckiem</w:t>
            </w:r>
          </w:p>
        </w:tc>
        <w:tc>
          <w:tcPr>
            <w:tcW w:w="1842" w:type="dxa"/>
            <w:vAlign w:val="center"/>
            <w:hideMark/>
          </w:tcPr>
          <w:p w:rsidR="00B477A1" w:rsidRPr="00B477A1" w:rsidRDefault="00B477A1" w:rsidP="00B47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Rodziny zastępcze </w:t>
            </w:r>
            <w:r w:rsidRPr="00B477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niezawodowe</w:t>
            </w:r>
          </w:p>
        </w:tc>
        <w:tc>
          <w:tcPr>
            <w:tcW w:w="1843" w:type="dxa"/>
            <w:vAlign w:val="center"/>
            <w:hideMark/>
          </w:tcPr>
          <w:p w:rsidR="00B477A1" w:rsidRPr="00B477A1" w:rsidRDefault="00B477A1" w:rsidP="00B47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Rodziny zastępcze </w:t>
            </w:r>
            <w:r w:rsidRPr="00B477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zawodowe</w:t>
            </w:r>
          </w:p>
        </w:tc>
        <w:tc>
          <w:tcPr>
            <w:tcW w:w="1843" w:type="dxa"/>
            <w:vAlign w:val="center"/>
            <w:hideMark/>
          </w:tcPr>
          <w:p w:rsidR="00B477A1" w:rsidRPr="00B477A1" w:rsidRDefault="00B477A1" w:rsidP="00B47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Razem</w:t>
            </w:r>
          </w:p>
        </w:tc>
      </w:tr>
      <w:tr w:rsidR="00B477A1" w:rsidRPr="00B477A1" w:rsidTr="00B477A1">
        <w:tc>
          <w:tcPr>
            <w:tcW w:w="1734" w:type="dxa"/>
            <w:hideMark/>
          </w:tcPr>
          <w:p w:rsidR="00B477A1" w:rsidRPr="00B477A1" w:rsidRDefault="00B477A1" w:rsidP="00B477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Dane na dzień 31.12.2022 r.                </w:t>
            </w:r>
          </w:p>
        </w:tc>
        <w:tc>
          <w:tcPr>
            <w:tcW w:w="1842" w:type="dxa"/>
            <w:vAlign w:val="center"/>
            <w:hideMark/>
          </w:tcPr>
          <w:p w:rsidR="00B477A1" w:rsidRPr="00B477A1" w:rsidRDefault="00B477A1" w:rsidP="00B47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77A1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842" w:type="dxa"/>
            <w:vAlign w:val="center"/>
            <w:hideMark/>
          </w:tcPr>
          <w:p w:rsidR="00B477A1" w:rsidRPr="00B477A1" w:rsidRDefault="00B477A1" w:rsidP="00B47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77A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B477A1" w:rsidRPr="00B477A1" w:rsidRDefault="00B477A1" w:rsidP="00B47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77A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B477A1" w:rsidRPr="00B477A1" w:rsidRDefault="00B477A1" w:rsidP="00B47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B477A1" w:rsidRPr="00B477A1" w:rsidTr="00B477A1">
        <w:tc>
          <w:tcPr>
            <w:tcW w:w="1734" w:type="dxa"/>
            <w:hideMark/>
          </w:tcPr>
          <w:p w:rsidR="00B477A1" w:rsidRPr="00B477A1" w:rsidRDefault="00B477A1" w:rsidP="00B477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</w:rPr>
              <w:t>Liczba dzieci w rodzinach zastępczych</w:t>
            </w:r>
          </w:p>
        </w:tc>
        <w:tc>
          <w:tcPr>
            <w:tcW w:w="1842" w:type="dxa"/>
            <w:vAlign w:val="center"/>
            <w:hideMark/>
          </w:tcPr>
          <w:p w:rsidR="00B477A1" w:rsidRPr="00B477A1" w:rsidRDefault="00B477A1" w:rsidP="00B47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77A1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842" w:type="dxa"/>
            <w:vAlign w:val="center"/>
            <w:hideMark/>
          </w:tcPr>
          <w:p w:rsidR="00B477A1" w:rsidRPr="00B477A1" w:rsidRDefault="00B477A1" w:rsidP="00B47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77A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vAlign w:val="center"/>
            <w:hideMark/>
          </w:tcPr>
          <w:p w:rsidR="00B477A1" w:rsidRPr="00B477A1" w:rsidRDefault="00B477A1" w:rsidP="00B47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7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Align w:val="center"/>
            <w:hideMark/>
          </w:tcPr>
          <w:p w:rsidR="00B477A1" w:rsidRPr="00B477A1" w:rsidRDefault="00B477A1" w:rsidP="00B477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</w:t>
            </w:r>
          </w:p>
        </w:tc>
      </w:tr>
    </w:tbl>
    <w:p w:rsidR="00B477A1" w:rsidRPr="00B477A1" w:rsidRDefault="00B477A1" w:rsidP="00B477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31 grudnia 2022 r. na terenie powiatu wieruszowskiego funkcjonowało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 zastępczych </w:t>
      </w:r>
      <w:r w:rsidR="006716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których przebywało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wychowanków. Z czego:</w:t>
      </w: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 to rodziny zastępcze spokrewnione tworzone przez wstępnych lub rodzeństwo,</w:t>
      </w: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 to rodziny zastępcze niezawodowe tworzone przez osoby inne niż wstępnych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rodzeństwo,</w:t>
      </w: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to rodziny zastępcze zawodowe.</w:t>
      </w: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2022 organizator rodzinnej pieczy zastępczej przeprowadził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posiedzeń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trakcie których dokonano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ocen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sytuacji dzieci umieszczonych w rodzinnej pieczy zastępczej i wystosowano do sądów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dotyczących zasadności dalszego pobytu małoletnich w pieczy zastępczej. We wszystkich przypadkach stwierdził, że dalszy pobyt dziecka w rodzinnej pieczy zastępczej jest zasadny.</w:t>
      </w: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Pracownicy PCPR opracowali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18 nowych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planów pomocy dziecku. Realizacja planów była na bieżąco monitorowana. </w:t>
      </w: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roku 2022 sporządzono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23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diagnozy psychofizyczne małoletnich umieszczonych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pieczy zastępczej na terenie powiatu wieruszowskiego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(16 – rodziny zastępcze, 7 - placówki)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ds. rodzinnej pieczy zastępczej dokonał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 rodzin zastępczych pod względem predyspozycji do pełnienia powierzonej im funkcji oraz jakości wykonywanej pracy. Na skutek postępowania oceniającego stwierdzono, że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19 rodzin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zadania opiekuńczo-wychowawcze w sposób właściwy. Natomiast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rodzina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otrzymała ocenę negatywną. Ponadto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rodzin </w:t>
      </w:r>
      <w:r w:rsidRPr="00B477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(4 rodziny zastępcze i 2 rodziny – kandydaci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zbadanych pod kątem posiadania predyspozycji i motywacji do pełnienia funkcji rodziny zastępczej przez psychologa.</w:t>
      </w: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całego roku kalendarzowego 2022 prowadzono nabór kandydatów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pełnienia funkcji rodziny zastępczej zawodowej, niezawodowej, prowadzenia rodzinnego domu dziecka lub dyrektora placówki opiekuńczo – wychowawczej typu rodzinnego. Szkolenie było przeprowadzone przez Oddział Terenowy Towarzystwa Rozwijania Aktywności Dzieci „SZANSA” w Łodzi, w czasie którego zostało przeszkolonych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na rodzinę zastępczą zawodową.</w:t>
      </w: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rodzinnej pieczy zastępczej w 2022 roku wydał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opinie</w:t>
      </w:r>
      <w:r w:rsidRPr="00B477A1">
        <w:rPr>
          <w:rFonts w:ascii="Times New Roman" w:eastAsia="Times New Roman" w:hAnsi="Times New Roman" w:cs="Times New Roman"/>
          <w:sz w:val="24"/>
          <w:szCs w:val="24"/>
        </w:rPr>
        <w:t xml:space="preserve"> w sprawie przysposobienia małoletniego dziecka sporządzoną zgodnie z art. 139a ustawy o wspieraniu rodziny i systemu pieczy zastępczej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Centrum w roku 2022 wizytowali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57 razy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(bez wizyt koordynatora)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rodzin zastępczych i w placówce opiekuńczo – wychowawczej typu rodzinnego, w celu weryfikacji aktualnej sytuacji socjalno-bytowej, zdrowotnej, dochodowej, przeprowadzenia diagnoz psychofizycznych podopiecznych, monitoringu wywiązywania się z powierzonych zadań opiekuńczo - wychowawczych wobec małoletnich przebywających w pieczy oraz kontroli wywiązywania się pełnoletnich wychowanków pieczy zastępczej z realizacji indywidualnych programów usamodzielnień, a także planów pomocy dziecku. Ponadto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przeprowadzono </w:t>
      </w:r>
      <w:r w:rsidRPr="00B4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rozmowy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telefoniczne z dyrektorem placówki opiekuńczo – wychowawczej typu rodzinnego. W czasie spotkań i rozmów udzielano licznych wskazówek opiekuńczo-wychowawczych oraz wsparcia rodzicom zastępczym i usamodzielniającym się wychowankom. </w:t>
      </w: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prawidłowego funkcjonowania rodzin zastępczych PCPR współpracował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sądami, ośrodkami pomocy społecznej, szkołami oraz kuratorami sądowymi.</w:t>
      </w: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zespołu ds. rodzinnej pieczy zastępczej w roku ubiegłym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zgłaszali się „petenci” w sprawach związanych m.in. ze wsparciem w związku z trudną sytuacją życiową, usamodzielnieniem wychowanków, wypełnienie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dokumentacji, trudnościami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wychowawczymi jakie przysparzają małoletni przebywający w rodzinnej pieczy oraz problemami jakich przysparzają kontakty z rodzicami biologicznymi, a także w celu uzyskania informacji związanych z przepisami prawa, jakie regulują aspekt rodzicielstwa zastępczego oraz sporządzenia diagnozy psychofizycznej.</w:t>
      </w: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2022 rodziny zastępcze  nie wyrażały chęci i zainteresowania wsparciem rodzin pomocowych bądź wolontariuszy, w związku z tym pomoc w takich formach nie była organizowana.</w:t>
      </w: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Powiatowego Centrum Pomocy Rodzinie w Wieruszowie w ramach współpracy z Regionalnym Ośrodkiem Adopcyjnym w Łodzi (ROA) przekazali informacje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małoletnich, którzy przebywają w rodzinnej pieczy zastępczej, a ich sytuacja prawna jest uregulowana, celem rozpoczęcia kwalifikacji do przysposobienia. </w:t>
      </w:r>
      <w:r w:rsidRPr="00B4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dzieci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została zakwalifikowana do przysposobienia z uwagi na brak zgody opiekunów na badanie psychologiczne. Natomiast </w:t>
      </w:r>
      <w:r w:rsidRPr="00B4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dziecko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zakwalifikowane do przysposobienia.</w:t>
      </w:r>
      <w:r w:rsidRPr="00B477A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47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 Grupa wsparcia</w:t>
      </w: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2022 utworzono grupę wsparcia dla rodzin zastępczych z terenu powiatu wieruszowskiego. Odbyły się </w:t>
      </w:r>
      <w:r w:rsidRPr="00B4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spotkania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wzięło udział </w:t>
      </w:r>
      <w:r w:rsidRPr="00B4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osób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47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3. Szkolenia dla rodzin zastępczych i biologicznych.</w:t>
      </w:r>
    </w:p>
    <w:p w:rsidR="00B477A1" w:rsidRPr="00B477A1" w:rsidRDefault="00B477A1" w:rsidP="00B477A1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ds. rodzinnej pieczy zastępczej w roku 2022 przeprowadził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trzy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jedno we współpracy z Poradnią Psychologiczno – Pedagogiczną w Wieruszowie:</w:t>
      </w: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>- 26.10.2022 r. – szkolenie dla rodziców zastępczych pt. „Moje dziecko nie może żyć bez smartfona i komputera” mające na celu zwiększenie wiedzy rodziców zastępczych na temat fonoholizmu i uzależnienia od komputera.</w:t>
      </w: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- 24.11.2022 r. – szkolenie dla rodziców biologicznych pt. „Moje dziecko w rodzinie zastępczej” mające na celu zwiększenie wiedzy rodziców biologicznych na temat ich praw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obowiązków. </w:t>
      </w: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- 01.12.2022 r. szkolenie dla rodziców zastępczych pt. „Przegląd najczęściej występujących zaburzeń wieku dziecięcego” mające na celu zwiększenie wiedzy rodziców zastępczych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temat zaburzeń u dzieci.</w:t>
      </w: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47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4. Usamodzielnienia.</w:t>
      </w:r>
    </w:p>
    <w:p w:rsidR="00B477A1" w:rsidRPr="00B477A1" w:rsidRDefault="00B477A1" w:rsidP="00B477A1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roku 2022 </w:t>
      </w:r>
      <w:r w:rsidRPr="00B47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czterech</w:t>
      </w:r>
      <w:r w:rsidRPr="00B477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wychowanków rodzinnej pieczy zastępczej osiągnęło pełnoletność. Dwóch wychowanków podjęło decyzję o dalszej edukacji i pozostaniu </w:t>
      </w:r>
      <w:r w:rsidRPr="00B477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rodzinie zastępczej.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Dwóch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wychowanków zadeklarowało chęć opuszczenia rodziny zastępczej po ukończeniu szkoły średniej.</w:t>
      </w: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7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5.Postępowanie alimentacyjne.</w:t>
      </w: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PCPR w Wieruszowie w 2022 roku wystąpiło do sądu z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pozwami o zasądzenie alimentów od 1 ojca biologicznego i 3 matek biologicznych. Sprawy zakończyły się zasądzeniem alimentów od pozwanych. </w:t>
      </w: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71559" w:rsidRPr="00B477A1" w:rsidRDefault="00571559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47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6.Uregulowanie sytuacji prawnej dziecka</w:t>
      </w: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77A1" w:rsidRPr="00571559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2022 organizator rodzinnej pieczy zastępczej wystąpił z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wnioskami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wszczęcie z urzędu postępowania o wydanie zarządzeń celem uregulowania sytuacji prawnej wobec </w:t>
      </w:r>
      <w:r w:rsidRPr="00B47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dzieci. Tylko w jednym przypadku sąd wszczął sprawę.</w:t>
      </w: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7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7.Koordynatorzy rodzinnej pieczy zastępczej.</w:t>
      </w:r>
      <w:r w:rsidRPr="00B477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B477A1" w:rsidRPr="00B477A1" w:rsidRDefault="00B477A1" w:rsidP="00B477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31 grudnia 2022 r. pod opieką koordynatorów rodzinnej pieczy zastępczej znajdowało się łącznie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</w:t>
      </w:r>
      <w:r w:rsidRPr="00B477A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zastępczych, w których przebywało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wychowanków.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2022 r. pod opiekę koordynatorów trafiły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nowo utworzone rodziny zastępcze. </w:t>
      </w:r>
    </w:p>
    <w:p w:rsidR="00B477A1" w:rsidRPr="00B477A1" w:rsidRDefault="00B477A1" w:rsidP="00B477A1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477A1" w:rsidRPr="00B477A1" w:rsidRDefault="00571559" w:rsidP="00B477A1">
      <w:pPr>
        <w:spacing w:after="0" w:line="240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59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12.</w:t>
      </w:r>
      <w:r w:rsidR="00B477A1" w:rsidRPr="00571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Liczba działań koordynatorów rodzinnej pieczy zastępczej w poszczególnych miesiącach</w:t>
      </w:r>
      <w:r w:rsidR="00B477A1"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4"/>
        <w:gridCol w:w="567"/>
        <w:gridCol w:w="567"/>
        <w:gridCol w:w="567"/>
        <w:gridCol w:w="567"/>
        <w:gridCol w:w="567"/>
        <w:gridCol w:w="567"/>
        <w:gridCol w:w="709"/>
        <w:gridCol w:w="851"/>
        <w:gridCol w:w="537"/>
        <w:gridCol w:w="597"/>
        <w:gridCol w:w="567"/>
        <w:gridCol w:w="708"/>
        <w:gridCol w:w="1032"/>
      </w:tblGrid>
      <w:tr w:rsidR="00B477A1" w:rsidRPr="00B477A1" w:rsidTr="00571559">
        <w:tc>
          <w:tcPr>
            <w:tcW w:w="1804" w:type="dxa"/>
            <w:vMerge w:val="restart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działania</w:t>
            </w:r>
          </w:p>
        </w:tc>
        <w:tc>
          <w:tcPr>
            <w:tcW w:w="7371" w:type="dxa"/>
            <w:gridSpan w:val="12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w poszczególnych miesiącach</w:t>
            </w:r>
          </w:p>
        </w:tc>
        <w:tc>
          <w:tcPr>
            <w:tcW w:w="1032" w:type="dxa"/>
            <w:vMerge w:val="restart"/>
            <w:vAlign w:val="center"/>
          </w:tcPr>
          <w:p w:rsidR="00B477A1" w:rsidRPr="00B477A1" w:rsidRDefault="00B477A1" w:rsidP="00B4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</w:tr>
      <w:tr w:rsidR="00B477A1" w:rsidRPr="00B477A1" w:rsidTr="00571559">
        <w:tc>
          <w:tcPr>
            <w:tcW w:w="1804" w:type="dxa"/>
            <w:vMerge/>
          </w:tcPr>
          <w:p w:rsidR="00B477A1" w:rsidRPr="00B477A1" w:rsidRDefault="00B477A1" w:rsidP="00B4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709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851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53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59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708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032" w:type="dxa"/>
            <w:vMerge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477A1" w:rsidRPr="00B477A1" w:rsidTr="00571559">
        <w:tc>
          <w:tcPr>
            <w:tcW w:w="1804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Wizyty </w:t>
            </w:r>
            <w:r w:rsidRPr="00B477A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w miejscu zamieszkania rodzin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09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51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53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59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08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032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470</w:t>
            </w:r>
          </w:p>
        </w:tc>
      </w:tr>
      <w:tr w:rsidR="00B477A1" w:rsidRPr="00B477A1" w:rsidTr="00571559">
        <w:tc>
          <w:tcPr>
            <w:tcW w:w="1804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Wizyty w placówkach</w:t>
            </w:r>
          </w:p>
          <w:p w:rsidR="00B477A1" w:rsidRPr="00B477A1" w:rsidRDefault="00B477A1" w:rsidP="00B4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opiekuńczo-</w:t>
            </w:r>
          </w:p>
          <w:p w:rsidR="00B477A1" w:rsidRPr="00B477A1" w:rsidRDefault="00B477A1" w:rsidP="00B4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wychowawczych typu</w:t>
            </w:r>
          </w:p>
          <w:p w:rsidR="00B477A1" w:rsidRPr="00B477A1" w:rsidRDefault="00B477A1" w:rsidP="00B4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rodzinnego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32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</w:t>
            </w:r>
          </w:p>
        </w:tc>
      </w:tr>
      <w:tr w:rsidR="00B477A1" w:rsidRPr="00B477A1" w:rsidTr="00571559">
        <w:tc>
          <w:tcPr>
            <w:tcW w:w="1804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Kontakty </w:t>
            </w:r>
            <w:r w:rsidRPr="00B477A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z instytucjami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09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1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32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59</w:t>
            </w:r>
          </w:p>
        </w:tc>
      </w:tr>
      <w:tr w:rsidR="00B477A1" w:rsidRPr="00B477A1" w:rsidTr="00571559">
        <w:tc>
          <w:tcPr>
            <w:tcW w:w="1804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Zapewnienie dostępu rodzinom do specjalistycznej pomocy dla dzieci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2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</w:t>
            </w:r>
          </w:p>
        </w:tc>
      </w:tr>
      <w:tr w:rsidR="00B477A1" w:rsidRPr="00B477A1" w:rsidTr="00571559">
        <w:tc>
          <w:tcPr>
            <w:tcW w:w="1804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Udział w zespole ds. oceny sytuacji dziecka umieszczonego w rodzinie zastępczej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9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08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2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76</w:t>
            </w:r>
          </w:p>
        </w:tc>
      </w:tr>
      <w:tr w:rsidR="00B477A1" w:rsidRPr="00B477A1" w:rsidTr="00571559">
        <w:tc>
          <w:tcPr>
            <w:tcW w:w="1804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Przygotowanie we współpracy z rodziną zastępczą  oraz asystentem rodziny planu pomocy dziecku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09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3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9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8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032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76</w:t>
            </w:r>
          </w:p>
        </w:tc>
      </w:tr>
      <w:tr w:rsidR="00B477A1" w:rsidRPr="00B477A1" w:rsidTr="00571559">
        <w:tc>
          <w:tcPr>
            <w:tcW w:w="1804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lastRenderedPageBreak/>
              <w:t>Zgłoszenie dzieci do ROA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3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9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8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2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477A1" w:rsidRPr="00B477A1" w:rsidTr="00571559">
        <w:tc>
          <w:tcPr>
            <w:tcW w:w="1804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Udział w dokonywaniu oceny rodziny zastępczej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32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B477A1" w:rsidRPr="00B477A1" w:rsidTr="00571559">
        <w:tc>
          <w:tcPr>
            <w:tcW w:w="1804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Pomoc osobie usamodzielnianej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8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2" w:type="dxa"/>
            <w:vAlign w:val="center"/>
          </w:tcPr>
          <w:p w:rsidR="00B477A1" w:rsidRPr="00B477A1" w:rsidRDefault="00B477A1" w:rsidP="00B4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</w:tbl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Koordynatorzy rodzinnej pieczy zastępczej w roku 2022 wizytowali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470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rodzinach zastępczych w celu omówienia i weryfikacji bieżących problemów rodziny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dzieci, aktualnej sytuacji opiekuńczo – wychowawczej, szkolno – wychowawczej, socjalno – bytowej, zdrowotnej, relacji z rodzicami dziecka, wywiązywania się z powierzonych zadań opiekuńczo – wychowawczych wobec małoletnich, realizacji planów pomocy dziecku, motywowania do spotkań ze specjalistami i ułatwiania dostępu do nich oraz dokonywania monitoringu realizacji indywidualnych programów usamodzielnień przez pełnoletnich wychowanków. W czasie spotkań koordynatorzy udzielali wsparcia rodzinom zastępczym,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wychowankom oraz udzielali licznych wskazówek opiekuńczo - wychowawczych. Praca prowadzona z rodzinami dokumentowana była na bieżąco w kartach pracy z rodzinami zastępczymi. Ponadto podejmowane były działania informacyjne w celu zapewnienia możliwości uczestnictwa dzieci z pieczy zastępczej w korepetycjach z języka angielskiego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matematyki oraz udział dzieci wraz z opiekunami zastępczymi w dwóch obozach integracyjno – terapeutycznych w ramach projektu Centrum Usług Środowiskowych – „Razem łatwiej”.</w:t>
      </w: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udzielania rodzinom wsparcia w realizacji zadań wynikających z pełnienia funkcji rodziny zastępczej, koordynatorzy współpracowali z ośrodkami pomocy społecznej, Poradnią Psychologiczno- Pedagogiczną w Wieruszowie, nauczycielami, pedagogami szkolnymi, kuratorami sądowymi. Koordynatorzy zapewnili rodzinom zastępczym dostęp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specjalistycznej pomocy dla dzieci w postaci kontaktów z psychologami, pedagogami, specjalistami z Punktu Interwencji Kryzysowej, psychiatrą oraz innymi specjalistami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zakresu medycyny.</w:t>
      </w: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Współuczestniczyli w dokonywaniu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76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>ocen sytuacji dzieci przez zespół ds. rodzinnej pieczy zastępczej oraz modyfikacji planów pomocy dziecku dostosowując je, w porozumieniu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rodziną, do poziomu rozwoju i bieżących potrzeb opiekuńczo-wychowawczych małoletnich. Koordynatorzy modyfikowali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76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planów pomocy dziecku we współpracy z rodziną zastępczą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asystentem rodziny, w przypadku gdy został on przydzielony.</w:t>
      </w:r>
      <w:r w:rsidRPr="00B477A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Koordynatorzy uczestniczyli w dokonywaniu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 rodzin zastępczych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względem predyspozycji do pełnienia powierzonej im funkcji oraz jakości wykonywanej pracy.</w:t>
      </w: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Koordynatorzy udzielali wsparcia w procesie usamodzielniania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wychowankom,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którzy pozostali lub opuścili pieczę zastępczą.</w:t>
      </w: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Koordynatorzy w 2022 roku </w:t>
      </w:r>
      <w:r w:rsidRPr="00B477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wydali </w:t>
      </w:r>
      <w:r w:rsidRPr="00B47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Pr="00B477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690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wniosku organizatora rodzinnej pieczy zastępczej o wszczęcie z urzędu postępowania o wydanie zarządzeń wobec dzieci umieszczonych w rodzinie zastępczej, celem uregulowania ich sytuacji prawnej.</w:t>
      </w: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2022 roku koordynatorzy podnosili swoje kwalifikacje w zakresie pracy z dziećmi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rodziną poprzez samokształcenie oraz udział w </w:t>
      </w:r>
      <w:r w:rsidRPr="00B47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</w:t>
      </w:r>
      <w:r w:rsidRPr="00B4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szkoleniach. </w:t>
      </w:r>
    </w:p>
    <w:p w:rsidR="00B477A1" w:rsidRPr="00B477A1" w:rsidRDefault="00B477A1" w:rsidP="00B4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FE774A" w:rsidRPr="00FE774A" w:rsidRDefault="00FE774A" w:rsidP="00FE774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:rsidR="00AB1753" w:rsidRPr="00AB1753" w:rsidRDefault="00FE0293" w:rsidP="00AB17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III. Rodzinna piecza zastępcza.</w:t>
      </w:r>
    </w:p>
    <w:p w:rsidR="00AB1753" w:rsidRPr="00AB1753" w:rsidRDefault="00AB1753" w:rsidP="00AB17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AB1753" w:rsidRPr="00AB1753" w:rsidRDefault="00AB1753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AB17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lastRenderedPageBreak/>
        <w:t>1.Świadczenia dla rodzin zastępczych.</w:t>
      </w:r>
    </w:p>
    <w:p w:rsidR="00AB1753" w:rsidRPr="00AB1753" w:rsidRDefault="00AB1753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AB1753" w:rsidRPr="00AB1753" w:rsidRDefault="00AB1753" w:rsidP="00AB1753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B1753">
        <w:rPr>
          <w:rFonts w:ascii="Times New Roman" w:eastAsia="Calibri" w:hAnsi="Times New Roman" w:cs="Times New Roman"/>
        </w:rPr>
        <w:t xml:space="preserve">W roku 2022r. wydano </w:t>
      </w:r>
      <w:r w:rsidRPr="00AB1753">
        <w:rPr>
          <w:rFonts w:ascii="Times New Roman" w:eastAsia="Calibri" w:hAnsi="Times New Roman" w:cs="Times New Roman"/>
          <w:b/>
        </w:rPr>
        <w:t>ogółem 149</w:t>
      </w:r>
      <w:r w:rsidRPr="00AB1753">
        <w:rPr>
          <w:rFonts w:ascii="Times New Roman" w:eastAsia="Calibri" w:hAnsi="Times New Roman" w:cs="Times New Roman"/>
        </w:rPr>
        <w:t xml:space="preserve"> </w:t>
      </w:r>
      <w:r w:rsidRPr="00AB1753">
        <w:rPr>
          <w:rFonts w:ascii="Times New Roman" w:eastAsia="Calibri" w:hAnsi="Times New Roman" w:cs="Times New Roman"/>
          <w:b/>
        </w:rPr>
        <w:t xml:space="preserve">decyzji </w:t>
      </w:r>
      <w:r w:rsidRPr="00AB1753">
        <w:rPr>
          <w:rFonts w:ascii="Times New Roman" w:eastAsia="Calibri" w:hAnsi="Times New Roman" w:cs="Times New Roman"/>
        </w:rPr>
        <w:t>dotyczących rodzin zastępczych z tego:</w:t>
      </w:r>
    </w:p>
    <w:p w:rsidR="00AB1753" w:rsidRPr="00AB1753" w:rsidRDefault="00AB1753" w:rsidP="00AB1753">
      <w:pPr>
        <w:spacing w:after="0" w:line="256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 w:rsidRPr="00AB1753">
        <w:rPr>
          <w:rFonts w:ascii="Times New Roman" w:eastAsia="Calibri" w:hAnsi="Times New Roman" w:cs="Times New Roman"/>
          <w:sz w:val="24"/>
        </w:rPr>
        <w:t>- 28 decyzji przyznających świadczenie na pokrycie kosztów utrzymania dziecka w  rodzinie zastępczej,</w:t>
      </w:r>
    </w:p>
    <w:p w:rsidR="00AB1753" w:rsidRPr="00AB1753" w:rsidRDefault="00AB1753" w:rsidP="00AB1753">
      <w:pPr>
        <w:spacing w:after="0" w:line="256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 w:rsidRPr="00AB1753">
        <w:rPr>
          <w:rFonts w:ascii="Times New Roman" w:eastAsia="Calibri" w:hAnsi="Times New Roman" w:cs="Times New Roman"/>
          <w:sz w:val="24"/>
        </w:rPr>
        <w:t>- 61 decyzji zmieniających wysokość przyznanego świadczenia na pokrycie kosztów utrzymania dziecka,</w:t>
      </w:r>
    </w:p>
    <w:p w:rsidR="00AB1753" w:rsidRPr="00AB1753" w:rsidRDefault="00AB1753" w:rsidP="00AB1753">
      <w:pPr>
        <w:spacing w:after="0" w:line="256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 w:rsidRPr="00AB1753">
        <w:rPr>
          <w:rFonts w:ascii="Times New Roman" w:eastAsia="Calibri" w:hAnsi="Times New Roman" w:cs="Times New Roman"/>
          <w:sz w:val="24"/>
        </w:rPr>
        <w:t>- 5 decyzji ustalających wysokość nienależnie pobranego świadczenia,</w:t>
      </w:r>
    </w:p>
    <w:p w:rsidR="00AB1753" w:rsidRPr="00AB1753" w:rsidRDefault="00AB1753" w:rsidP="00AB1753">
      <w:pPr>
        <w:spacing w:after="0" w:line="256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 w:rsidRPr="00AB1753">
        <w:rPr>
          <w:rFonts w:ascii="Times New Roman" w:eastAsia="Calibri" w:hAnsi="Times New Roman" w:cs="Times New Roman"/>
          <w:sz w:val="24"/>
        </w:rPr>
        <w:t>- 3 decyzje uchylające przyznane świadczenie,</w:t>
      </w:r>
    </w:p>
    <w:p w:rsidR="00AB1753" w:rsidRPr="00AB1753" w:rsidRDefault="004F7327" w:rsidP="00AB1753">
      <w:pPr>
        <w:spacing w:after="0" w:line="256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- 1 decyzję wygaszającą</w:t>
      </w:r>
      <w:r w:rsidR="00AB1753" w:rsidRPr="00AB1753">
        <w:rPr>
          <w:rFonts w:ascii="Times New Roman" w:eastAsia="Calibri" w:hAnsi="Times New Roman" w:cs="Times New Roman"/>
          <w:sz w:val="24"/>
        </w:rPr>
        <w:t xml:space="preserve"> przyznane świadczenie,</w:t>
      </w:r>
    </w:p>
    <w:p w:rsidR="00AB1753" w:rsidRPr="00AB1753" w:rsidRDefault="00AB1753" w:rsidP="00AB1753">
      <w:pPr>
        <w:spacing w:after="0" w:line="256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 w:rsidRPr="00AB1753">
        <w:rPr>
          <w:rFonts w:ascii="Times New Roman" w:eastAsia="Calibri" w:hAnsi="Times New Roman" w:cs="Times New Roman"/>
          <w:sz w:val="24"/>
        </w:rPr>
        <w:t>- 18 decyzji przyznających dodatek wychowawczy dla dziecka umieszczonego w rodzinie zastępczej,</w:t>
      </w:r>
    </w:p>
    <w:p w:rsidR="00AB1753" w:rsidRPr="00AB1753" w:rsidRDefault="004F7327" w:rsidP="00AB1753">
      <w:pPr>
        <w:spacing w:after="0" w:line="256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- 1 decyzję wygaszającą</w:t>
      </w:r>
      <w:r w:rsidR="00AB1753" w:rsidRPr="00AB1753">
        <w:rPr>
          <w:rFonts w:ascii="Times New Roman" w:eastAsia="Calibri" w:hAnsi="Times New Roman" w:cs="Times New Roman"/>
          <w:sz w:val="24"/>
        </w:rPr>
        <w:t xml:space="preserve"> dodatek wychowawczy,</w:t>
      </w:r>
    </w:p>
    <w:p w:rsidR="00AB1753" w:rsidRPr="00AB1753" w:rsidRDefault="004F7327" w:rsidP="00AB1753">
      <w:pPr>
        <w:spacing w:after="0" w:line="256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- 1 decyzję</w:t>
      </w:r>
      <w:r w:rsidR="00AB1753" w:rsidRPr="00AB1753">
        <w:rPr>
          <w:rFonts w:ascii="Times New Roman" w:eastAsia="Calibri" w:hAnsi="Times New Roman" w:cs="Times New Roman"/>
          <w:sz w:val="24"/>
        </w:rPr>
        <w:t xml:space="preserve"> ustalaj</w:t>
      </w:r>
      <w:r>
        <w:rPr>
          <w:rFonts w:ascii="Times New Roman" w:eastAsia="Calibri" w:hAnsi="Times New Roman" w:cs="Times New Roman"/>
          <w:sz w:val="24"/>
        </w:rPr>
        <w:t>ącą</w:t>
      </w:r>
      <w:r w:rsidR="00AB1753" w:rsidRPr="00AB1753">
        <w:rPr>
          <w:rFonts w:ascii="Times New Roman" w:eastAsia="Calibri" w:hAnsi="Times New Roman" w:cs="Times New Roman"/>
          <w:sz w:val="24"/>
        </w:rPr>
        <w:t xml:space="preserve"> wysokość nienależnie pobranego dodatku wychowawczego,</w:t>
      </w:r>
    </w:p>
    <w:p w:rsidR="00AB1753" w:rsidRPr="00AB1753" w:rsidRDefault="00AB1753" w:rsidP="00AB1753">
      <w:pPr>
        <w:spacing w:after="0" w:line="256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 w:rsidRPr="00AB1753">
        <w:rPr>
          <w:rFonts w:ascii="Times New Roman" w:eastAsia="Calibri" w:hAnsi="Times New Roman" w:cs="Times New Roman"/>
          <w:sz w:val="24"/>
        </w:rPr>
        <w:t xml:space="preserve">- 7 decyzji przyznających dofinansowanie do wypoczynku poza miejscem zamieszkania, </w:t>
      </w:r>
    </w:p>
    <w:p w:rsidR="00AB1753" w:rsidRPr="00AB1753" w:rsidRDefault="00AB1753" w:rsidP="00AB1753">
      <w:pPr>
        <w:spacing w:after="0" w:line="256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 w:rsidRPr="00AB1753">
        <w:rPr>
          <w:rFonts w:ascii="Times New Roman" w:eastAsia="Calibri" w:hAnsi="Times New Roman" w:cs="Times New Roman"/>
          <w:sz w:val="24"/>
        </w:rPr>
        <w:t>- 10 decyzji przyznających świadczenie na pokrycie niezbędnych wydatków związanych                                        z potrzebami przyjmowanego dziecka do nowej rodziny zastępczej,</w:t>
      </w:r>
    </w:p>
    <w:p w:rsidR="00AB1753" w:rsidRPr="00AB1753" w:rsidRDefault="004F7327" w:rsidP="00AB1753">
      <w:pPr>
        <w:spacing w:after="0" w:line="256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- 1 decyzję przyznającą</w:t>
      </w:r>
      <w:r w:rsidR="00AB1753" w:rsidRPr="00AB1753">
        <w:rPr>
          <w:rFonts w:ascii="Times New Roman" w:eastAsia="Calibri" w:hAnsi="Times New Roman" w:cs="Times New Roman"/>
          <w:sz w:val="24"/>
        </w:rPr>
        <w:t xml:space="preserve"> dodatek na pokrycie zwiększonych kosztów utrzymania dziecka niepełnosprawnego,</w:t>
      </w:r>
    </w:p>
    <w:p w:rsidR="00AB1753" w:rsidRPr="00AB1753" w:rsidRDefault="00AB1753" w:rsidP="00AB1753">
      <w:pPr>
        <w:spacing w:after="0" w:line="256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 w:rsidRPr="00AB1753">
        <w:rPr>
          <w:rFonts w:ascii="Times New Roman" w:eastAsia="Calibri" w:hAnsi="Times New Roman" w:cs="Times New Roman"/>
          <w:sz w:val="24"/>
        </w:rPr>
        <w:t xml:space="preserve"> - 6 decyzji zmieniających wysokość przyznanego dodatku na pokrycie zwiększonych kosztów utrzymania dziecka niepełnosprawnego,</w:t>
      </w:r>
    </w:p>
    <w:p w:rsidR="00AB1753" w:rsidRPr="00AB1753" w:rsidRDefault="004F7327" w:rsidP="00AB1753">
      <w:pPr>
        <w:spacing w:after="0" w:line="256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- 1 decyzję wygaszającą</w:t>
      </w:r>
      <w:r w:rsidR="00AB1753" w:rsidRPr="00AB1753">
        <w:rPr>
          <w:rFonts w:ascii="Times New Roman" w:eastAsia="Calibri" w:hAnsi="Times New Roman" w:cs="Times New Roman"/>
          <w:sz w:val="24"/>
        </w:rPr>
        <w:t xml:space="preserve"> dodatek na pokrycie zwiększonych kosztów utrzymania dziecka niepełnosprawnego,</w:t>
      </w:r>
    </w:p>
    <w:p w:rsidR="00AB1753" w:rsidRPr="00AB1753" w:rsidRDefault="004F7327" w:rsidP="00AB1753">
      <w:pPr>
        <w:spacing w:after="0" w:line="256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- 1 decyzję ustalającą</w:t>
      </w:r>
      <w:r w:rsidR="00AB1753" w:rsidRPr="00AB1753">
        <w:rPr>
          <w:rFonts w:ascii="Times New Roman" w:eastAsia="Calibri" w:hAnsi="Times New Roman" w:cs="Times New Roman"/>
          <w:sz w:val="24"/>
        </w:rPr>
        <w:t xml:space="preserve"> wysokość nienależnie pobranego dodatku na pokrycie zwiększonych kosztów utrzymania dziecka niepełnosprawnego,</w:t>
      </w:r>
    </w:p>
    <w:p w:rsidR="00AB1753" w:rsidRPr="00AB1753" w:rsidRDefault="00AB1753" w:rsidP="00AB1753">
      <w:pPr>
        <w:spacing w:after="0" w:line="256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 w:rsidRPr="00AB1753">
        <w:rPr>
          <w:rFonts w:ascii="Times New Roman" w:eastAsia="Calibri" w:hAnsi="Times New Roman" w:cs="Times New Roman"/>
          <w:sz w:val="24"/>
        </w:rPr>
        <w:t>- 4 decyzje przyznające świadczenie na utrzymanie lokalu mieszkalnego lub domu jednorodzinnego,</w:t>
      </w:r>
    </w:p>
    <w:p w:rsidR="00AB1753" w:rsidRPr="00AB1753" w:rsidRDefault="004F7327" w:rsidP="00AB1753">
      <w:pPr>
        <w:spacing w:after="0" w:line="256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- 1 decyzję przyznającą</w:t>
      </w:r>
      <w:r w:rsidR="00AB1753" w:rsidRPr="00AB1753">
        <w:rPr>
          <w:rFonts w:ascii="Times New Roman" w:eastAsia="Calibri" w:hAnsi="Times New Roman" w:cs="Times New Roman"/>
          <w:sz w:val="24"/>
        </w:rPr>
        <w:t xml:space="preserve"> świadczenie w związku z wystąpieniem zdarzenia losowego mającego wpływ na jakość sprawowanej opieki</w:t>
      </w:r>
    </w:p>
    <w:p w:rsidR="00AB1753" w:rsidRPr="00AB1753" w:rsidRDefault="00AB1753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Od 1 czerwca 2022r. zgodnie z Obwieszczeniem Ministra Rodziny i Polityki Społecznej z dnia 28 lutego 2022r. nastąpiła waloryzacja kwot świadczeń przysługujących rodzinie zastępczej i prowadzącemu rodzinny dom dziecka oraz wysokości pomocy dla osoby usamodzielnianej</w:t>
      </w:r>
      <w:r w:rsidR="004F7327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 przyczyniło się do zmiany decyzji przyznających świadczenia dla rodzin zastępczych.</w:t>
      </w:r>
    </w:p>
    <w:p w:rsidR="00AB1753" w:rsidRPr="00AB1753" w:rsidRDefault="00AB1753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1753" w:rsidRPr="00AB1753" w:rsidRDefault="00571559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Tabela 13</w:t>
      </w:r>
      <w:r w:rsidR="00AB1753" w:rsidRPr="00AB1753">
        <w:rPr>
          <w:rFonts w:ascii="Times New Roman" w:eastAsia="Times New Roman" w:hAnsi="Times New Roman" w:cs="Times New Roman"/>
          <w:sz w:val="20"/>
          <w:szCs w:val="20"/>
          <w:lang w:eastAsia="zh-CN"/>
        </w:rPr>
        <w:t>. Udzielane świadczenia rodzinom zastępczym w 2022r.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410"/>
        <w:gridCol w:w="2314"/>
      </w:tblGrid>
      <w:tr w:rsidR="00AB1753" w:rsidRPr="00AB1753" w:rsidTr="00AB17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Rodzaj świadczenia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Ilość przyznanych świadczeń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Kwota przyznanych świadczeń</w:t>
            </w:r>
          </w:p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B1753" w:rsidRPr="00AB1753" w:rsidTr="00AB17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Pomoc pieniężna  na częściowe pokrycie kosztów utrzymania dziecka w rodzinie zastępczej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631.299,48 zł</w:t>
            </w:r>
          </w:p>
        </w:tc>
      </w:tr>
      <w:tr w:rsidR="00AB1753" w:rsidRPr="00AB1753" w:rsidTr="00AB17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Pomoc na pokrycie niezbędnych wydatków związanych z potrzebami przyjmowanego dziecka do nowej rodziny zastępczej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14.500,00 zł </w:t>
            </w:r>
          </w:p>
        </w:tc>
      </w:tr>
      <w:tr w:rsidR="00AB1753" w:rsidRPr="00AB1753" w:rsidTr="00AB17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Dofinansowanie do wypoczynku poza miejscem zamieszkania.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2.100,00 zł</w:t>
            </w:r>
          </w:p>
        </w:tc>
      </w:tr>
      <w:tr w:rsidR="00AB1753" w:rsidRPr="00AB1753" w:rsidTr="00AB17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Dodatek na zwiększone koszty utrzymania dziecka niepełnosprawnego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14.777,55 zł</w:t>
            </w:r>
          </w:p>
        </w:tc>
      </w:tr>
      <w:tr w:rsidR="00AB1753" w:rsidRPr="00AB1753" w:rsidTr="00AB17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Świadczenie na utrzymanie lokalu mieszkalnego lub domu jednorodzinnego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10.000,00 zł</w:t>
            </w:r>
          </w:p>
        </w:tc>
      </w:tr>
      <w:tr w:rsidR="00AB1753" w:rsidRPr="00AB1753" w:rsidTr="00AB1753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Świadczenie na pokrycie kosztów związanych z przeprowadzeniem niezbędnego remontu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zł</w:t>
            </w:r>
          </w:p>
        </w:tc>
      </w:tr>
      <w:tr w:rsidR="00AB1753" w:rsidRPr="00AB1753" w:rsidTr="00AB1753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Świadczenie w związku  z wystąpieniem zdarzenia losowego lub innego zdarzenia mającego wpływ na jakość sprawowanej opieki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1.000,00 zł</w:t>
            </w:r>
          </w:p>
        </w:tc>
      </w:tr>
      <w:tr w:rsidR="00AB1753" w:rsidRPr="00AB1753" w:rsidTr="00AB1753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Dodatek wychowawczy dla dzieci umieszczonych w rodzinach zastępczych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104.523,04 zł</w:t>
            </w:r>
          </w:p>
        </w:tc>
      </w:tr>
      <w:tr w:rsidR="00AB1753" w:rsidRPr="00AB1753" w:rsidTr="00AB1753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1023 świadczeń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778.200,07 zł</w:t>
            </w:r>
          </w:p>
        </w:tc>
      </w:tr>
    </w:tbl>
    <w:p w:rsidR="00AB1753" w:rsidRPr="00AB1753" w:rsidRDefault="00AB1753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1753" w:rsidRPr="00AB1753" w:rsidRDefault="00AB1753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Ponadto w 2022r. 1 dziecko w wyniku ciężkiej choroby zmarło, 2 dzieci opuściło rodzinę zastępczą spokrewnioną w związku z powrotem do rodziców biologicznych, 11 pełnoletnich wychowanków opuściło pieczę zastępczą (z tego 7 wychowanków z rodzin spokrewnionych, 3 wychowanków z rodziny niezawodowej i 1 wychowanek z rodziny zawodowej).</w:t>
      </w:r>
    </w:p>
    <w:p w:rsidR="00AB1753" w:rsidRPr="00AB1753" w:rsidRDefault="00AB1753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W związku ze zmianą ustawy o pomocy państwa w wychowaniu dzieci oraz niektórych innych ustaw,  Powiatowe Centrum Pomocy Rodzinie wypłacało rodzinom zastępczym dodatek wychowawczy do 31.05.2022r. Od 1 stycznia 2022r. Zakład Ubezpieczeń Społecznych przejął przyjmowanie wniosków o dodatek wychowawczy dla dzieci umieszczonych w pieczy zastępczej po dniu 31.12.2021r. </w:t>
      </w:r>
    </w:p>
    <w:p w:rsidR="00AB1753" w:rsidRPr="00AB1753" w:rsidRDefault="00AB1753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1753" w:rsidRPr="00AB1753" w:rsidRDefault="00AB1753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AB17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2. Świadczenia dla usamodzielnionych wychowanków rodzin zastępczych.</w:t>
      </w:r>
    </w:p>
    <w:p w:rsidR="00AB1753" w:rsidRPr="00AB1753" w:rsidRDefault="00AB1753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1753" w:rsidRPr="00AB1753" w:rsidRDefault="00AB1753" w:rsidP="00AB17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>W 2022 roku 4</w:t>
      </w:r>
      <w:r w:rsidRPr="00AB17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>wychowanków, którzy opuścili rodziny zastępcze, otrzymało pomoc na usamodzielnienie - zgodnie z przepisami ustawy z dnia 9 czerwca 2011r. o wspieraniu rodziny                         i systemie pieczy zastępczej.</w:t>
      </w:r>
    </w:p>
    <w:p w:rsidR="00AB1753" w:rsidRPr="00AB1753" w:rsidRDefault="00AB1753" w:rsidP="00AB17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Ponadto 7 osób które opuściły rodziny zastępcze otrzymały pomoc na zagospodarowanie – zgodnie z przepisami w/w ustawy.</w:t>
      </w:r>
    </w:p>
    <w:p w:rsidR="00AB1753" w:rsidRPr="00AB1753" w:rsidRDefault="00AB1753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1753" w:rsidRPr="00AB1753" w:rsidRDefault="00571559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Tabela 14</w:t>
      </w:r>
      <w:r w:rsidR="00AB1753" w:rsidRPr="00AB1753">
        <w:rPr>
          <w:rFonts w:ascii="Times New Roman" w:eastAsia="Times New Roman" w:hAnsi="Times New Roman" w:cs="Times New Roman"/>
          <w:sz w:val="20"/>
          <w:szCs w:val="20"/>
          <w:lang w:eastAsia="zh-CN"/>
        </w:rPr>
        <w:t>. Udzielone świadczenia dla usamodzielnianych wychowanków rodzin zastępczych w 2022r.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3338"/>
        <w:gridCol w:w="2457"/>
      </w:tblGrid>
      <w:tr w:rsidR="00AB1753" w:rsidRPr="00AB1753" w:rsidTr="00AB1753">
        <w:trPr>
          <w:trHeight w:val="959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Rodzaj świadczenia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Ilość osób / wypłaconych świadczeń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B1753" w:rsidRPr="00AB1753" w:rsidRDefault="00AB1753" w:rsidP="00AB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Kwota przyznanych świadczeń </w:t>
            </w:r>
          </w:p>
        </w:tc>
      </w:tr>
      <w:tr w:rsidR="00AB1753" w:rsidRPr="00AB1753" w:rsidTr="00AB1753">
        <w:trPr>
          <w:trHeight w:val="65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Pomoc pieniężna na kontynuowanie nauki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 świadczeń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28.326,29 zł</w:t>
            </w:r>
          </w:p>
        </w:tc>
      </w:tr>
      <w:tr w:rsidR="00AB1753" w:rsidRPr="00AB1753" w:rsidTr="00AB1753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Pomoc na usamodzielnienie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 świadczenia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19.602,00 zł</w:t>
            </w:r>
          </w:p>
        </w:tc>
      </w:tr>
      <w:tr w:rsidR="00AB1753" w:rsidRPr="00AB1753" w:rsidTr="00AB1753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Pomoc na zagospodarowanie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 świadczeń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14.255,00 zł</w:t>
            </w:r>
          </w:p>
        </w:tc>
      </w:tr>
      <w:tr w:rsidR="00AB1753" w:rsidRPr="00AB1753" w:rsidTr="00AB1753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60 świadczeń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53" w:rsidRPr="00AB1753" w:rsidRDefault="00AB1753" w:rsidP="00AB175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62.183,29 zł</w:t>
            </w:r>
          </w:p>
        </w:tc>
      </w:tr>
    </w:tbl>
    <w:p w:rsidR="00AB1753" w:rsidRPr="00AB1753" w:rsidRDefault="00AB1753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1753" w:rsidRPr="00AB1753" w:rsidRDefault="00AB1753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 związku z realizacją zadania dotyczącego usamodzielnień wychowanków rodzin zastępczych zostały wydane następujące decyzje:</w:t>
      </w:r>
    </w:p>
    <w:p w:rsidR="00AB1753" w:rsidRPr="00AB1753" w:rsidRDefault="00AB1753" w:rsidP="00AB1753">
      <w:pPr>
        <w:numPr>
          <w:ilvl w:val="0"/>
          <w:numId w:val="25"/>
        </w:numPr>
        <w:tabs>
          <w:tab w:val="num" w:pos="-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12 decyzji dotyczących pomocy na kontynuowanie nauki z tego:</w:t>
      </w:r>
    </w:p>
    <w:p w:rsidR="00AB1753" w:rsidRPr="00AB1753" w:rsidRDefault="00AB1753" w:rsidP="00AB175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>- 5 decyzji zmieniających wysokość świadczenia,</w:t>
      </w:r>
    </w:p>
    <w:p w:rsidR="00AB1753" w:rsidRPr="00AB1753" w:rsidRDefault="00AB1753" w:rsidP="00AB175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>- 1 decyzja uchylająca,</w:t>
      </w:r>
    </w:p>
    <w:p w:rsidR="00AB1753" w:rsidRPr="00AB1753" w:rsidRDefault="00AB1753" w:rsidP="00AB175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>- 1 decyzja ustalającą kwotę nienależnie pobranego świadczenia,</w:t>
      </w:r>
    </w:p>
    <w:p w:rsidR="00AB1753" w:rsidRPr="00AB1753" w:rsidRDefault="00AB1753" w:rsidP="00AB175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- 5 decyzji przyznających pomoc na kontynuowanie nauki </w:t>
      </w:r>
    </w:p>
    <w:p w:rsidR="00AB1753" w:rsidRPr="00AB1753" w:rsidRDefault="00AB1753" w:rsidP="00AB1753">
      <w:pPr>
        <w:numPr>
          <w:ilvl w:val="0"/>
          <w:numId w:val="25"/>
        </w:numPr>
        <w:tabs>
          <w:tab w:val="num" w:pos="-2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>7 decyzji przyznających pomoc na zagospodarowanie dla pełnoletnich wychowanków rodzin zastępczych,</w:t>
      </w:r>
    </w:p>
    <w:p w:rsidR="00AB1753" w:rsidRPr="00AB1753" w:rsidRDefault="00AB1753" w:rsidP="00AB1753">
      <w:pPr>
        <w:numPr>
          <w:ilvl w:val="0"/>
          <w:numId w:val="25"/>
        </w:numPr>
        <w:tabs>
          <w:tab w:val="num" w:pos="-2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>4 decyzje przyznające pomoc na usamodzielnienie dla pełnoletnich wychowanków rodzin zastępczych</w:t>
      </w:r>
    </w:p>
    <w:p w:rsidR="00AB1753" w:rsidRDefault="000F1258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Monitorowano 27 indywidualnych programów usamodzielnienia </w:t>
      </w:r>
      <w:r w:rsidR="00D071B3">
        <w:rPr>
          <w:rFonts w:ascii="Times New Roman" w:eastAsia="Times New Roman" w:hAnsi="Times New Roman" w:cs="Times New Roman"/>
          <w:sz w:val="24"/>
          <w:szCs w:val="24"/>
          <w:lang w:eastAsia="zh-CN"/>
        </w:rPr>
        <w:t>dzieci ,które osiągnęły pełnoletność w rodzinach zastępczych.</w:t>
      </w:r>
    </w:p>
    <w:p w:rsidR="002B3C96" w:rsidRPr="00AB1753" w:rsidRDefault="002B3C96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1753" w:rsidRPr="00AB1753" w:rsidRDefault="00AB1753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AB17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3. Porozumienia między powiatami.</w:t>
      </w:r>
    </w:p>
    <w:p w:rsidR="00AB1753" w:rsidRPr="00AB1753" w:rsidRDefault="00AB1753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1753" w:rsidRPr="00AB1753" w:rsidRDefault="00AB1753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W 2022 roku obsługiwano </w:t>
      </w:r>
      <w:r w:rsidRPr="00AB17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19 </w:t>
      </w: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rodzin zastępczych, w których umieszczone było </w:t>
      </w:r>
      <w:r w:rsidRPr="00AB17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24 </w:t>
      </w: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>dzieci pochodzących z terenu innych powiatów (Krotoszyn, Kluczbork, Sieradz, Wrocław, Wieluń, Kępno, Tarnów, Sucha Beskidzka, Pajęczno, Czarnków, Gorzów Wlkp.).</w:t>
      </w:r>
    </w:p>
    <w:p w:rsidR="00AB1753" w:rsidRPr="00AB1753" w:rsidRDefault="00AB1753" w:rsidP="00AB17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Ponadto w 2022 roku </w:t>
      </w:r>
      <w:r w:rsidRPr="00AB17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dzieci pochodzących z terenu powiatu wieruszowskiego przebywała na terenie innych powiatów takich jak: wieluński i sieradzki. Powiat wieruszowski w 2022 roku poniósł wydatki za pobyt dzieci w rodzinach zastępczych na </w:t>
      </w:r>
      <w:r w:rsidR="00734888">
        <w:rPr>
          <w:rFonts w:ascii="Times New Roman" w:eastAsia="Times New Roman" w:hAnsi="Times New Roman" w:cs="Times New Roman"/>
          <w:sz w:val="24"/>
          <w:szCs w:val="24"/>
          <w:lang w:eastAsia="zh-CN"/>
        </w:rPr>
        <w:t>terenie innych powiatów oraz Rodzinnym domu dziecka</w:t>
      </w: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Godynicach w łącznej kwocie </w:t>
      </w:r>
      <w:r w:rsidRPr="00AB17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75.246,20 zł.</w:t>
      </w:r>
    </w:p>
    <w:p w:rsidR="00AB1753" w:rsidRPr="00AB1753" w:rsidRDefault="00AB1753" w:rsidP="00AB17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>Powiat Wieruszowski w 2022r. zawarł 4 porozumienia w sprawie umieszczenia dziecka w rodzinie zastępczej z innego powiatu na terenie powiatu wieruszowskiego, dotyczące ponoszenia wydatków na utrzymanie dziecka (w tym 1 porozumienie dotyczące ponoszenia wydatków na opiekę i wychowanie dziecka umieszczonego w rodzinie zastępczej zawodowej od 1 sierpnia 2022r.)</w:t>
      </w:r>
      <w:r w:rsidR="0073488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240E97" w:rsidRDefault="00240E97" w:rsidP="00143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BE20DD" w:rsidRPr="00BE20DD" w:rsidRDefault="00261189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1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IV. Instytucjonalna piecza zastępcza.</w:t>
      </w:r>
    </w:p>
    <w:p w:rsidR="00BE20DD" w:rsidRPr="00BE20DD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pl-PL"/>
        </w:rPr>
      </w:pPr>
    </w:p>
    <w:p w:rsidR="00BE20DD" w:rsidRPr="00BE20DD" w:rsidRDefault="00BE20DD" w:rsidP="00BE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31 grudnia 20</w:t>
      </w:r>
      <w:r w:rsidRPr="00BE20DD">
        <w:rPr>
          <w:rFonts w:ascii="Times New Roman" w:eastAsia="Calibri" w:hAnsi="Times New Roman" w:cs="Times New Roman"/>
          <w:sz w:val="24"/>
          <w:szCs w:val="24"/>
        </w:rPr>
        <w:t>22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73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pieczy instytucjonalnej 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powiatu wieruszowskiego przebywało</w:t>
      </w: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 w:rsidRPr="00BE20DD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73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 ,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 w:</w:t>
      </w:r>
    </w:p>
    <w:p w:rsidR="00BE20DD" w:rsidRPr="00BE20DD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Rodzinnym Domu Fundacji ”Happy Kids” nr 5 w Lubczynie, przebywało </w:t>
      </w:r>
      <w:r w:rsidRPr="00BE20DD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wychowanków                            </w:t>
      </w:r>
      <w:r w:rsidRPr="00BE20DD">
        <w:rPr>
          <w:rFonts w:ascii="Times New Roman" w:eastAsia="Calibri" w:hAnsi="Times New Roman" w:cs="Times New Roman"/>
          <w:sz w:val="24"/>
          <w:szCs w:val="24"/>
        </w:rPr>
        <w:t xml:space="preserve">(w tym 5 wychowanków 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>z powiatu wieruszowskiego</w:t>
      </w:r>
      <w:r w:rsidRPr="00BE20DD">
        <w:rPr>
          <w:rFonts w:ascii="Times New Roman" w:eastAsia="Calibri" w:hAnsi="Times New Roman" w:cs="Times New Roman"/>
          <w:sz w:val="24"/>
          <w:szCs w:val="24"/>
        </w:rPr>
        <w:t xml:space="preserve"> i 5 wychowanków z miasta Łodzi),</w:t>
      </w:r>
    </w:p>
    <w:p w:rsidR="00BE20DD" w:rsidRPr="00BE20DD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Rodzinnym Domu Fundacji „Happy Kids” nr 9 w Sokolnikach, przebywało </w:t>
      </w: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wychowanków (w tym 4 wychowanków z powiatu wieruszowskiego, 3 wychowanków z powiatu zgierskiego i 1 wychowanek z</w:t>
      </w:r>
      <w:r w:rsidRPr="00BE20DD">
        <w:rPr>
          <w:rFonts w:ascii="Times New Roman" w:eastAsia="Calibri" w:hAnsi="Times New Roman" w:cs="Times New Roman"/>
          <w:sz w:val="24"/>
          <w:szCs w:val="24"/>
        </w:rPr>
        <w:t xml:space="preserve"> miasta Łodzi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BE20DD" w:rsidRPr="00BE20DD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Rodzinnym Domu Fundacji ”Happy Kids” nr 14 w Czastarach, przebywało </w:t>
      </w:r>
      <w:r w:rsidRPr="00BE2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wychowanków (w tym 5 wychowanków z powiatu wieruszowskiego, 1 wychowanka z powiatu wieluńskiego i 1 wychowanek z powiatu zgorzeleckiego).</w:t>
      </w:r>
    </w:p>
    <w:p w:rsidR="00BE20DD" w:rsidRPr="00BE20DD" w:rsidRDefault="00BE20DD" w:rsidP="00BE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3 placówkach opiekuńczo-wychowawczych mieszczących się na terenie innych powiatów przebywało </w:t>
      </w: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wychowanków pochodzących z terenu powiatu wieruszowskiego (tj. w Domu Dziecka w Namysłowie - </w:t>
      </w:r>
      <w:bookmarkStart w:id="1" w:name="_Hlk63062145"/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>śr. koszt miesięczny utrzymania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miesiącu styczniu wynosił </w:t>
      </w: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4.944,62 zł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począwszy od lutego </w:t>
      </w: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5.206,77 zł</w:t>
      </w:r>
      <w:bookmarkEnd w:id="1"/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>, w Domu Dziecka                im. Św. Urszuli Ledóchowskiej w Komornikach - śr. koszt miesięczny utrzymania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miesiącu styczniu i lutym wynosił </w:t>
      </w: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5.990,11 zł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począwszy od marca </w:t>
      </w: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8.070,21 zł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placówce opiekuńczo-wychowawczej w Strobowie - śr. koszt miesięczny utrzymania w miesiącu styczniu wynosił </w:t>
      </w: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5.573,20 zł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począwszy od lutego </w:t>
      </w:r>
      <w:r w:rsidRPr="00BE2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7.004,39 zł.</w:t>
      </w:r>
    </w:p>
    <w:p w:rsidR="00BE20DD" w:rsidRDefault="00BE20DD" w:rsidP="0057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Ogółem w 2022r. powiat wieruszowski poniósł wydatki za pobyt dzieci w placówkach opiekuńczo-wychowawczych na terenie powiatów namysłowskiego, wieluńskiego oraz skierniewickiego w łącznej kwocie </w:t>
      </w: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402.765,88 zł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(Strobów – </w:t>
      </w:r>
      <w:r w:rsidRPr="00BE2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247.864,47 zł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>, Namysłów -</w:t>
      </w:r>
      <w:r w:rsidRPr="00BE2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62.219,09 zł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Komorniki – </w:t>
      </w:r>
      <w:r w:rsidRPr="00BE2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92.682,32 zł</w:t>
      </w:r>
      <w:r w:rsidR="0057155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71559" w:rsidRPr="00BE20DD" w:rsidRDefault="00571559" w:rsidP="0057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0DD" w:rsidRPr="00BE20DD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E2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1.Usamodzielnienia.</w:t>
      </w:r>
    </w:p>
    <w:p w:rsidR="00BE20DD" w:rsidRPr="00BE20DD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20DD" w:rsidRPr="00BE20DD" w:rsidRDefault="00BE20DD" w:rsidP="00BE20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2022r. pomoc pieniężną na kontynuowanie nauki otrzymywało 4 wychowanków, którzy po osiągnięciu 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pełnoletniości opuścili placówki opiekuńczo-wychowawcze w tym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wychowanki opuściły placówkę typu socjalizacyjnego, a 2 wychowanków placówkę typu rodzinnego. 1 osoba otrzymała pomoc pieniężną na usamodzielnienie oraz 1 osoba otrzymała pomoc na zagospodarowanie. 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zh-CN"/>
        </w:rPr>
        <w:t>Świadczenia te otrzymywali zgodnie z przepisami ustawy z dnia 9 czerwca 2011r.  o wspieraniu rodziny i systemie pieczy zastępczej.</w:t>
      </w:r>
    </w:p>
    <w:p w:rsidR="00BE20DD" w:rsidRPr="00BE20DD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E20DD" w:rsidRPr="00BE20DD" w:rsidRDefault="00571559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15.</w:t>
      </w:r>
      <w:r w:rsidR="00BE20DD" w:rsidRPr="00BE20DD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Udzielone świadczenia dla usamodzielnianych wychowanków z placówek opiekuńczo-wychowawczych.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725"/>
      </w:tblGrid>
      <w:tr w:rsidR="00BE20DD" w:rsidRPr="00BE20DD" w:rsidTr="00BE20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D" w:rsidRPr="00BE20DD" w:rsidRDefault="00BE20DD" w:rsidP="00BE20D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BE20DD">
              <w:rPr>
                <w:rFonts w:ascii="Times New Roman" w:eastAsia="Calibri" w:hAnsi="Times New Roman" w:cs="Calibri"/>
                <w:b/>
                <w:sz w:val="24"/>
                <w:szCs w:val="24"/>
              </w:rPr>
              <w:t>Rodzaj świadczenia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D" w:rsidRPr="00BE20DD" w:rsidRDefault="00BE20DD" w:rsidP="00BE20D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BE20DD">
              <w:rPr>
                <w:rFonts w:ascii="Times New Roman" w:eastAsia="Calibri" w:hAnsi="Times New Roman" w:cs="Calibri"/>
                <w:b/>
                <w:sz w:val="24"/>
                <w:szCs w:val="24"/>
              </w:rPr>
              <w:t>Ilość osób/wypłaconych świadczeń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D" w:rsidRPr="00BE20DD" w:rsidRDefault="00BE20DD" w:rsidP="00BE20D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BE20DD">
              <w:rPr>
                <w:rFonts w:ascii="Times New Roman" w:eastAsia="Calibri" w:hAnsi="Times New Roman" w:cs="Calibri"/>
                <w:b/>
                <w:sz w:val="24"/>
                <w:szCs w:val="24"/>
              </w:rPr>
              <w:t>Kwota świadczeń</w:t>
            </w:r>
          </w:p>
        </w:tc>
      </w:tr>
      <w:tr w:rsidR="00BE20DD" w:rsidRPr="00BE20DD" w:rsidTr="00BE20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D" w:rsidRPr="00BE20DD" w:rsidRDefault="00BE20DD" w:rsidP="00BE20D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E20DD">
              <w:rPr>
                <w:rFonts w:ascii="Times New Roman" w:eastAsia="Calibri" w:hAnsi="Times New Roman" w:cs="Calibri"/>
                <w:sz w:val="24"/>
                <w:szCs w:val="24"/>
              </w:rPr>
              <w:t>Pomoc pieniężna na kontynuowanie nauki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D" w:rsidRPr="00BE20DD" w:rsidRDefault="00BE20DD" w:rsidP="00BE20D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E20DD">
              <w:rPr>
                <w:rFonts w:ascii="Times New Roman" w:eastAsia="Calibri" w:hAnsi="Times New Roman" w:cs="Calibri"/>
                <w:sz w:val="24"/>
                <w:szCs w:val="24"/>
              </w:rPr>
              <w:t>4 osoby/ 43 świadczenia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D" w:rsidRPr="00BE20DD" w:rsidRDefault="00BE20DD" w:rsidP="00BE20D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E20DD">
              <w:rPr>
                <w:rFonts w:ascii="Times New Roman" w:eastAsia="Calibri" w:hAnsi="Times New Roman" w:cs="Calibri"/>
                <w:sz w:val="24"/>
                <w:szCs w:val="24"/>
              </w:rPr>
              <w:t>25.005 zł</w:t>
            </w:r>
          </w:p>
        </w:tc>
      </w:tr>
      <w:tr w:rsidR="00BE20DD" w:rsidRPr="00BE20DD" w:rsidTr="00BE20DD">
        <w:trPr>
          <w:trHeight w:val="6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D" w:rsidRPr="00BE20DD" w:rsidRDefault="00BE20DD" w:rsidP="00BE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pieniężna na </w:t>
            </w:r>
          </w:p>
          <w:p w:rsidR="00BE20DD" w:rsidRPr="00BE20DD" w:rsidRDefault="00BE20DD" w:rsidP="00BE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usamodzielnienie</w:t>
            </w:r>
          </w:p>
          <w:p w:rsidR="00BE20DD" w:rsidRPr="00BE20DD" w:rsidRDefault="00BE20DD" w:rsidP="00BE20D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D" w:rsidRPr="00BE20DD" w:rsidRDefault="00BE20DD" w:rsidP="00BE20D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E20DD">
              <w:rPr>
                <w:rFonts w:ascii="Times New Roman" w:eastAsia="Calibri" w:hAnsi="Times New Roman" w:cs="Calibri"/>
                <w:sz w:val="24"/>
                <w:szCs w:val="24"/>
              </w:rPr>
              <w:t>1 osoba/1 świadczenie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D" w:rsidRPr="00BE20DD" w:rsidRDefault="00BE20DD" w:rsidP="00BE20D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7.839 zł</w:t>
            </w:r>
          </w:p>
          <w:p w:rsidR="00BE20DD" w:rsidRPr="00BE20DD" w:rsidRDefault="00BE20DD" w:rsidP="00BE20D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20DD" w:rsidRPr="00BE20DD" w:rsidRDefault="00BE20DD" w:rsidP="00BE20D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BE20DD" w:rsidRPr="00BE20DD" w:rsidTr="00BE20DD">
        <w:trPr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D" w:rsidRPr="00BE20DD" w:rsidRDefault="00BE20DD" w:rsidP="00BE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na zagospodarowanie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D" w:rsidRPr="00BE20DD" w:rsidRDefault="00BE20DD" w:rsidP="00BE20D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E20DD">
              <w:rPr>
                <w:rFonts w:ascii="Times New Roman" w:eastAsia="Calibri" w:hAnsi="Times New Roman" w:cs="Calibri"/>
                <w:sz w:val="24"/>
                <w:szCs w:val="24"/>
              </w:rPr>
              <w:t>1 osoba/1 świadczenie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D" w:rsidRPr="00BE20DD" w:rsidRDefault="00BE20DD" w:rsidP="00BE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20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1.782 zł</w:t>
            </w:r>
          </w:p>
        </w:tc>
      </w:tr>
    </w:tbl>
    <w:p w:rsidR="00A30410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E20DD" w:rsidRPr="00A30410" w:rsidRDefault="00A30410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410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Monitorowano 13 indywidualnych planów usamodzielnienia wychowanków placówek  opiekuńczo- wychowawczych, którzy osiągnęli pełnoletność.</w:t>
      </w:r>
    </w:p>
    <w:p w:rsidR="00BE20DD" w:rsidRPr="00A30410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E20DD" w:rsidRPr="00BE20DD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E2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2.Porozumienia między powiatami.</w:t>
      </w:r>
    </w:p>
    <w:p w:rsidR="00BE20DD" w:rsidRPr="00BE20DD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E20DD" w:rsidRPr="00BE20DD" w:rsidRDefault="00BE20DD" w:rsidP="00BE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>W 2022r. zostały zawarte</w:t>
      </w:r>
      <w:r w:rsidRPr="00BE2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</w:t>
      </w: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 w sprawie umieszczeni</w:t>
      </w:r>
      <w:r w:rsidR="00734888">
        <w:rPr>
          <w:rFonts w:ascii="Times New Roman" w:eastAsia="Times New Roman" w:hAnsi="Times New Roman" w:cs="Times New Roman"/>
          <w:sz w:val="24"/>
          <w:szCs w:val="24"/>
          <w:lang w:eastAsia="pl-PL"/>
        </w:rPr>
        <w:t>a dzieci  pochodzących z innego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w placówkach opiekuńczo-</w:t>
      </w:r>
      <w:r w:rsidR="0073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wychowawczych na terenie  naszego 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(3 porozumienia z miastem Łódź oraz 1 porozumienie z powiatem Wieluńskim). Ponadto zostały zawarte </w:t>
      </w: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aneks</w:t>
      </w:r>
      <w:r w:rsidR="00381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do porozumienia - jeden z powiatem namysłowskim , a drugi 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powiatem zgorzeleckim.</w:t>
      </w:r>
    </w:p>
    <w:p w:rsidR="00BE20DD" w:rsidRPr="00BE20DD" w:rsidRDefault="00BE20DD" w:rsidP="00BE2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>PCPR obsługiwał</w:t>
      </w:r>
      <w:r w:rsidRPr="00BE2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porozumień zawartych w latach wcześniejszych na 4 dzieci                            z powiatu zgierskiego, 1 dziecko z powiatu wieluńskiego, 3 dzieci z miasta Łodzi oraz 1 dziecko z powiatu zgorzeleckiego umieszczonych w placówkach opiekuńczo-wychowawczych typu rodzinnego na terenie naszego powiatu. Ponadto w 2022 r. 5 dzieci z powiatu wieruszowskiego, przebywała w placówkach opiekuńczo-wychowawczych na terenie innych powiatów tj.                1 dziecko w placówce socjalizacyjnej w Namysłowie, 1 dziecko w placówce socjalizacyjnej w Komornikach oraz 3 dzieci  w placówce opiekuńczo-wychowawczej w Strobowie.</w:t>
      </w:r>
    </w:p>
    <w:p w:rsidR="00BE20DD" w:rsidRPr="00BE20DD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0DD" w:rsidRPr="00BE20DD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E2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3. Placówki opiekuńczo-wychowawcze typu rodzinnego .</w:t>
      </w:r>
    </w:p>
    <w:p w:rsidR="00BE20DD" w:rsidRPr="00BE20DD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0DD" w:rsidRPr="00BE20DD" w:rsidRDefault="00BE20DD" w:rsidP="00BE20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powiatu wieruszowskiego zgodnie z umową nr 211/2019 z dnia 30.12.2019 r. funkcjonują trzy całodobowe placówki opiekuńczo-wychowawcze typu rodzinnego                                    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Lubczynie, Sokolnikach i Czastarach. Zadanie powierzono do realizacji Fundacji „Happy Kids” z Łodzi. Kwota dotacji na 2022r. przewidziana w umowie wynosiła </w:t>
      </w: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787.286 zł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realizację zadania przekazano dotację w wysokości </w:t>
      </w:r>
      <w:bookmarkStart w:id="2" w:name="_Hlk94081306"/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766.138,33 </w:t>
      </w:r>
      <w:bookmarkEnd w:id="2"/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kwota rozliczonej dotacji wynosiła </w:t>
      </w: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766.138,33 zł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>. Dotacja została wykorzystana w całości.</w:t>
      </w:r>
    </w:p>
    <w:p w:rsidR="00BE20DD" w:rsidRPr="00BE20DD" w:rsidRDefault="00BE20DD" w:rsidP="00BE20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 koszt utrzymania</w:t>
      </w:r>
      <w:r w:rsidRPr="00BE20DD">
        <w:rPr>
          <w:rFonts w:ascii="Times New Roman" w:eastAsia="Calibri" w:hAnsi="Times New Roman" w:cs="Times New Roman"/>
          <w:sz w:val="24"/>
        </w:rPr>
        <w:t xml:space="preserve"> 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w poszczególnych placówkach przedstawiał się następująco:</w:t>
      </w:r>
    </w:p>
    <w:p w:rsidR="00BE20DD" w:rsidRPr="00BE20DD" w:rsidRDefault="00BE20DD" w:rsidP="00BE20D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 miesięczny koszt utrzymania </w:t>
      </w:r>
      <w:bookmarkStart w:id="3" w:name="_Hlk63758751"/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w placówce </w:t>
      </w:r>
      <w:bookmarkEnd w:id="3"/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rodzinnej tj. Rodzinnym Domu Fundacji ”Happy Kids” nr 5 w Lubczynie w 2022r. </w:t>
      </w:r>
      <w:bookmarkStart w:id="4" w:name="_Hlk63066482"/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stycznia do lutego wynosił </w:t>
      </w: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3.012,06 zł </w:t>
      </w:r>
      <w:r w:rsidRPr="00BE2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następnie od marca wynosił  </w:t>
      </w:r>
      <w:r w:rsidRPr="00BE2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2.695,04 </w:t>
      </w: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zł. </w:t>
      </w:r>
      <w:bookmarkEnd w:id="4"/>
    </w:p>
    <w:p w:rsidR="00BE20DD" w:rsidRPr="00BE20DD" w:rsidRDefault="00BE20DD" w:rsidP="00BE20D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 miesięczny koszt utrzymania dziecka tj. w Rodzinnym Domu Fundacji „Happy Kids” nr 9 w Sokolnikach w 2022r. od stycznia do lutego wynosił </w:t>
      </w: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2.746,83 zł  </w:t>
      </w:r>
      <w:r w:rsidRPr="00BE2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następnie od marca wynosił </w:t>
      </w:r>
      <w:r w:rsidRPr="00BE2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2.783,64</w:t>
      </w: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</w:t>
      </w:r>
    </w:p>
    <w:p w:rsidR="00BE20DD" w:rsidRPr="00BE20DD" w:rsidRDefault="00BE20DD" w:rsidP="00BE20D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 miesięczny koszt utrzymania dziecka w placówce rodzinnej tj. w  Rodzinnym Domu Fundacji ”Happy Kids” nr 14 w Czastarach. w 2022r. od stycznia do lutego wynosił </w:t>
      </w:r>
      <w:r w:rsidRPr="00BE2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2.971,38 zł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następnie od marca wynosił </w:t>
      </w: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2.686,65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BE2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D65EA" w:rsidRDefault="00BE20DD" w:rsidP="003D65EA">
      <w:pPr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w 2022r. odbyło się 11 zespołów do spraw okresowej oceny sytuacji dzieci umieszczonych w placówkach opiekuńczo wychowawczych typu rodzinnego znajdujących się na terenie powiatu wieruszowskiego, w których uczestniczyło 5 pracowników Powiatowego Centrum Pomocy Rodzinie w Wieruszowie.</w:t>
      </w:r>
    </w:p>
    <w:p w:rsidR="003D65EA" w:rsidRDefault="003D65EA" w:rsidP="003D65EA">
      <w:pPr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przypadku jednego dziecka wystąpiono o zasądzenie świadczeń alimentacyjnych.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BE20DD" w:rsidRPr="003D65EA" w:rsidRDefault="003D65EA" w:rsidP="003D65E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E20DD"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>W 2022r. Powiatowe Centrum Pomocy Rodzinie w Wieruszowie wydało:</w:t>
      </w:r>
    </w:p>
    <w:p w:rsidR="00BE20DD" w:rsidRPr="00BE20DD" w:rsidRDefault="00BE20DD" w:rsidP="00BE20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E2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o przyznaniu dodatku do zryczałtowanej kwoty na dzieci umieszczone 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placówkach opiekuńczo-wychowawczych typu rodzinnego działających na terenie powiatu wieruszowskiego na łączną kwotę </w:t>
      </w:r>
      <w:r w:rsidRPr="00BE2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45.000 zł</w:t>
      </w:r>
    </w:p>
    <w:p w:rsidR="00BE20DD" w:rsidRPr="00BE20DD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W związku ze zmianą ustawy o pomocy państwa w wychowaniu dzieci oraz niektórych innych ustaw, Powiatowe Centrum Pomocy Rodzinie wypłacało dodatek do zryczałtowanej kwoty na dzieci umieszczone w placówkach opiekuńczo-wychowawczych na terenie powiatu wieruszowskiego do 31 maja 2022 r. Od 1 stycznia 2022 r. Zakład Ubezpieczeń Społecznych przejął przyjmowanie wniosków o dodatek do zryczałtowanej kwoty dla dzieci umieszczonych w pieczy zastępczej po dniu 31.12.2021r.</w:t>
      </w:r>
    </w:p>
    <w:p w:rsidR="00BE20DD" w:rsidRPr="00BE20DD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E20DD" w:rsidRPr="00BE20DD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E20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V. Praca z rodzicami biologicznymi dzieci umieszczonych w pieczy zastępczej.</w:t>
      </w:r>
    </w:p>
    <w:p w:rsidR="00BE20DD" w:rsidRPr="00BE20DD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276C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276C">
        <w:rPr>
          <w:rFonts w:ascii="Times New Roman" w:eastAsia="Times New Roman" w:hAnsi="Times New Roman" w:cs="Times New Roman"/>
          <w:sz w:val="24"/>
          <w:szCs w:val="24"/>
          <w:lang w:eastAsia="pl-PL"/>
        </w:rPr>
        <w:t>W 2022r. Powiatowe C</w:t>
      </w:r>
      <w:r w:rsidR="0085276C">
        <w:rPr>
          <w:rFonts w:ascii="Times New Roman" w:eastAsia="Times New Roman" w:hAnsi="Times New Roman" w:cs="Times New Roman"/>
          <w:sz w:val="24"/>
          <w:szCs w:val="24"/>
          <w:lang w:eastAsia="pl-PL"/>
        </w:rPr>
        <w:t>entrum Pomocy Rodzinie wydało 56</w:t>
      </w:r>
      <w:r w:rsidRPr="0085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o odstąpieniu od ustalenia opłaty, 1 decyzję odmawiającą odstąpienia od ustalenia opłaty oraz 2 decyzje ustalające opłatę</w:t>
      </w:r>
      <w:r w:rsidR="0085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 decyzję wygaszającą  opłatę </w:t>
      </w:r>
      <w:r w:rsidRPr="0085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rodzicom biologicznym za pobyt dzieci w rodzinach zastęp</w:t>
      </w:r>
      <w:r w:rsidR="0085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czych.        </w:t>
      </w:r>
    </w:p>
    <w:p w:rsidR="00143C68" w:rsidRDefault="0085276C" w:rsidP="00F1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Ponadto wydano 18</w:t>
      </w:r>
      <w:r w:rsidR="00BE20DD" w:rsidRPr="0085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o odstąpieniu od ustalenia opłaty rodzicom biologicznym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E20DD" w:rsidRPr="00852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pobyt dzieci w plac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ówkach opiekuńczo-wychowawczych, 1 decyzję o umorzeniu opłaty oraz 1 decyzję o umorzeniu postępowania.</w:t>
      </w:r>
    </w:p>
    <w:p w:rsidR="003D65EA" w:rsidRPr="00143C68" w:rsidRDefault="003D65EA" w:rsidP="00F1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C68" w:rsidRPr="00143C68" w:rsidRDefault="00143C68" w:rsidP="00143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43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VI. Realizacja zadań własnych na podstawie ustawy o pomocy społecznej.</w:t>
      </w:r>
    </w:p>
    <w:p w:rsidR="00143C68" w:rsidRPr="00143C68" w:rsidRDefault="00143C68" w:rsidP="0014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C68" w:rsidRPr="00143C68" w:rsidRDefault="00143C68" w:rsidP="00143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43C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1. Obsługa Domów Pomocy Społecznej oraz umieszczanie w nich skierowanych osób.</w:t>
      </w:r>
    </w:p>
    <w:p w:rsidR="00AB1753" w:rsidRPr="00AB1753" w:rsidRDefault="00143C68" w:rsidP="00AB17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43C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  <w:r w:rsidR="00AB1753" w:rsidRPr="00AB17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</w:p>
    <w:p w:rsidR="00AB1753" w:rsidRPr="00AB1753" w:rsidRDefault="00AB1753" w:rsidP="00AB17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terenie powiatu wieruszowskiego w 2022r. funkcjonował  Dom Pomocy Społecznej w Chróścinie - Wsi dla osób przewlekle psychicznie chorych, mieszczący się w </w:t>
      </w: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budynkach położonych Chróścin 47 i Chróścin 50. Dom przeznaczony jest dla </w:t>
      </w:r>
      <w:r w:rsidRPr="00AB17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154 osób</w:t>
      </w: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(kobiet                          i mężczyzn). </w:t>
      </w:r>
    </w:p>
    <w:p w:rsidR="00AB1753" w:rsidRPr="00AB1753" w:rsidRDefault="00AB1753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Średni miesięczny koszt utrzymania mieszkańca w Domach Pomocy Społecznej w Chróścinie – Wsi w 2022r. wynosił </w:t>
      </w:r>
      <w:r w:rsidRPr="00AB17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4.351,88 zł.</w:t>
      </w:r>
    </w:p>
    <w:p w:rsidR="00AB1753" w:rsidRPr="00AB1753" w:rsidRDefault="00AB1753" w:rsidP="00AB17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>W 2022r. Powiatowe Centrum Pomocy Rodzinie w Wieruszowie w ramach nadzoru nad domami pomocy społecznej przeprowadziło 1 kontrolę dotyczącą organizacji i funkcjonowania DPS w Chróścinie-Wsi.</w:t>
      </w:r>
      <w:r w:rsidRPr="00AB17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AB1753" w:rsidRPr="00AB1753" w:rsidRDefault="00AB1753" w:rsidP="00AB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Zakres kontroli obejmował: Dokumentację dotyczącą organizacji Domu Pomocy Społecznej    w Chróścinie – Wsi, ocenę niektórych usług świadczonych przez Dom (w szczególności udzielenie pomocy w podstawowych czynnościach życiowych, pielęgnacji, niezbędnej pomocy w załatwianiu spraw osobistych), wskaźnik zatrudnienia pracowników zespołu terapeutyczno-opiekuńczego, zapewnienie bezpiecznego przechowywania środków pieniężnych                                          i przedmiotów wartościowych mieszkańców, opracowanie indywidualnych planów wsparcia mieszkańców oraz wspólna realizacja tych planów z mieszkańcami oraz zapewnienie kontaktu z rodziną i społecznością lokalną. W zakresie objętym kontrolą nie stwierdzono nieprawidłowości. Dom świadczy na rzecz mieszkańców usługi na poziomie obowiązującego standardu. </w:t>
      </w:r>
    </w:p>
    <w:p w:rsidR="00AB1753" w:rsidRPr="00AB1753" w:rsidRDefault="00AB1753" w:rsidP="00AB1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753">
        <w:rPr>
          <w:rFonts w:ascii="Times New Roman" w:eastAsia="Calibri" w:hAnsi="Times New Roman" w:cs="Times New Roman"/>
          <w:sz w:val="24"/>
          <w:szCs w:val="24"/>
        </w:rPr>
        <w:tab/>
        <w:t xml:space="preserve">W 2022 roku w Domu Pomocy Społecznej w Chróścinie-Wsi zmarło łącznie 7 osób,                   1 osoba opuściła DPS na własną prośbę. Ponadto </w:t>
      </w: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PCPR wpłynęło łącznie </w:t>
      </w:r>
      <w:r w:rsidRPr="00AB17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 wniosków</w:t>
      </w: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z prośbą o umieszczenie w Domu Pomocy Społecznej. </w:t>
      </w:r>
    </w:p>
    <w:p w:rsidR="00AB1753" w:rsidRPr="00AB1753" w:rsidRDefault="00AB1753" w:rsidP="00AB17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>W 2022r. wydano następujące decyzje:</w:t>
      </w:r>
    </w:p>
    <w:p w:rsidR="00AB1753" w:rsidRPr="00AB1753" w:rsidRDefault="00AB1753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- 10 decyzji o umieszczeniu w Domu Pomocy Społecznej w Chróścinie-Wsi,                                   </w:t>
      </w:r>
    </w:p>
    <w:p w:rsidR="00AB1753" w:rsidRPr="00AB1753" w:rsidRDefault="00AB1753" w:rsidP="00AB1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753">
        <w:rPr>
          <w:rFonts w:ascii="Times New Roman" w:eastAsia="Calibri" w:hAnsi="Times New Roman" w:cs="Times New Roman"/>
          <w:sz w:val="24"/>
          <w:szCs w:val="24"/>
        </w:rPr>
        <w:t>- 8 decyzji w sprawie wygaszenia decyzji o umieszczeniu w DPS</w:t>
      </w:r>
    </w:p>
    <w:p w:rsidR="00AB1753" w:rsidRPr="00AB1753" w:rsidRDefault="00AB1753" w:rsidP="00AB1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753">
        <w:rPr>
          <w:rFonts w:ascii="Times New Roman" w:eastAsia="Calibri" w:hAnsi="Times New Roman" w:cs="Times New Roman"/>
          <w:sz w:val="24"/>
          <w:szCs w:val="24"/>
        </w:rPr>
        <w:t xml:space="preserve"> - 1 decyzja w sprawie wygaszenia decyzji o skierowaniu do DPS</w:t>
      </w:r>
    </w:p>
    <w:p w:rsidR="00AB1753" w:rsidRPr="00AB1753" w:rsidRDefault="00AB1753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- 42 decyzji o zmianie odpłatności w DPS Chróścinie -Wsi. </w:t>
      </w:r>
    </w:p>
    <w:p w:rsidR="00AB1753" w:rsidRPr="00AB1753" w:rsidRDefault="00AB1753" w:rsidP="00AB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17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Według stanu na dzień 31 grudnia 2022r. na liście osób oczekujących na umieszczenie w w/w Domu przebywała 1 osoba (kobieta), która oczekuje na przeniesienie z DPS w Rzetni do DPS w Chróścinie-Wsi.</w:t>
      </w:r>
    </w:p>
    <w:p w:rsidR="00BE20DD" w:rsidRPr="00BE20DD" w:rsidRDefault="00BE20DD" w:rsidP="00BE20DD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20DD" w:rsidRPr="00BE20DD" w:rsidRDefault="00BE20DD" w:rsidP="00BE20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zh-CN"/>
        </w:rPr>
      </w:pPr>
      <w:r w:rsidRPr="00BE20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2.</w:t>
      </w:r>
      <w:r w:rsidRPr="00BE20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zh-CN"/>
        </w:rPr>
        <w:t xml:space="preserve">Usamodzielnienie wychowanków opuszczających placówki pomocy społecznej </w:t>
      </w:r>
    </w:p>
    <w:p w:rsidR="00BE20DD" w:rsidRPr="00BE20DD" w:rsidRDefault="00BE20DD" w:rsidP="00BE20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zh-CN"/>
        </w:rPr>
      </w:pPr>
    </w:p>
    <w:p w:rsidR="00BE20DD" w:rsidRPr="00A30410" w:rsidRDefault="00BE20DD" w:rsidP="00BE20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B649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   </w:t>
      </w:r>
      <w:r w:rsidRPr="00A304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A3041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W 20</w:t>
      </w:r>
      <w:r w:rsidRPr="00A30410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Pr="00A3041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r. </w:t>
      </w:r>
      <w:r w:rsidRPr="00A304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Powiatowe Centrum Pomocy Rodzinie w Wieruszowie nie wypłaciło żadnej pomocy pieniężnej dla wychowanków opuszczających placówki pomocy społecznej. </w:t>
      </w:r>
      <w:r w:rsidR="00A30410">
        <w:rPr>
          <w:rFonts w:ascii="Times New Roman" w:eastAsia="Times New Roman" w:hAnsi="Times New Roman" w:cs="Times New Roman"/>
          <w:sz w:val="24"/>
          <w:szCs w:val="24"/>
          <w:lang w:eastAsia="zh-CN"/>
        </w:rPr>
        <w:t>Jednakże obsługiwało 3 indywidualne programy usamodzielnienia wychowanków opuszczających Młodzieżowe Ośrodki Wychowawcze.</w:t>
      </w:r>
    </w:p>
    <w:p w:rsidR="00BE20DD" w:rsidRPr="00A30410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E20DD" w:rsidRPr="00BE20DD" w:rsidRDefault="00BE20DD" w:rsidP="00BE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2DC" w:rsidRPr="007D52DC" w:rsidRDefault="007D52DC" w:rsidP="007D5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D5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3.Interwencja kryzysowa</w:t>
      </w:r>
    </w:p>
    <w:p w:rsidR="007D52DC" w:rsidRPr="007D52DC" w:rsidRDefault="007D52DC" w:rsidP="007D5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D52DC" w:rsidRPr="007D52DC" w:rsidRDefault="007D52DC" w:rsidP="007D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Działalność funkcjonującego przy Powiatowym Centrum Pomocy Rodzinie </w:t>
      </w: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Wieruszowie </w:t>
      </w:r>
      <w:r w:rsidRPr="007D5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Punktu Interwencji Kryzysowej.</w:t>
      </w:r>
    </w:p>
    <w:p w:rsidR="007D52DC" w:rsidRPr="007D52DC" w:rsidRDefault="007D52DC" w:rsidP="007D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PIK w roku sprawozdawczym dyżur pełnili następujący specjaliści:</w:t>
      </w:r>
    </w:p>
    <w:p w:rsidR="007D52DC" w:rsidRPr="007D52DC" w:rsidRDefault="007D52DC" w:rsidP="007D52D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7D52D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</w:p>
    <w:p w:rsidR="007D52DC" w:rsidRPr="007D52DC" w:rsidRDefault="00D709CC" w:rsidP="007D52D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PONIEDZIAŁEK    </w:t>
      </w:r>
      <w:r w:rsidR="007D52DC" w:rsidRPr="007D52DC">
        <w:rPr>
          <w:rFonts w:ascii="Times New Roman" w:eastAsia="Times New Roman" w:hAnsi="Times New Roman" w:cs="Times New Roman"/>
          <w:sz w:val="20"/>
          <w:szCs w:val="20"/>
          <w:lang w:eastAsia="pl-PL"/>
        </w:rPr>
        <w:t>- PRACOWNIK SOCJALNY godz. 15.30 – 17.30</w:t>
      </w:r>
    </w:p>
    <w:p w:rsidR="007D52DC" w:rsidRPr="007D52DC" w:rsidRDefault="00D709CC" w:rsidP="007D52D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ŚRODA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="007D52DC" w:rsidRPr="007D52DC">
        <w:rPr>
          <w:rFonts w:ascii="Times New Roman" w:eastAsia="Times New Roman" w:hAnsi="Times New Roman" w:cs="Times New Roman"/>
          <w:sz w:val="20"/>
          <w:szCs w:val="20"/>
          <w:lang w:eastAsia="pl-PL"/>
        </w:rPr>
        <w:t>- PRAWNIK godz. 16.00 – 19.00</w:t>
      </w:r>
    </w:p>
    <w:p w:rsidR="007D52DC" w:rsidRPr="007D52DC" w:rsidRDefault="007D52DC" w:rsidP="007D52D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52DC">
        <w:rPr>
          <w:rFonts w:ascii="Times New Roman" w:eastAsia="Times New Roman" w:hAnsi="Times New Roman" w:cs="Times New Roman"/>
          <w:sz w:val="20"/>
          <w:szCs w:val="20"/>
          <w:lang w:eastAsia="pl-PL"/>
        </w:rPr>
        <w:t>CZWARTE</w:t>
      </w:r>
      <w:r w:rsidR="00D709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 </w:t>
      </w:r>
      <w:r w:rsidR="00D709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Pr="007D52DC">
        <w:rPr>
          <w:rFonts w:ascii="Times New Roman" w:eastAsia="Times New Roman" w:hAnsi="Times New Roman" w:cs="Times New Roman"/>
          <w:sz w:val="20"/>
          <w:szCs w:val="20"/>
          <w:lang w:eastAsia="pl-PL"/>
        </w:rPr>
        <w:t>- PSYCHOLOG godz. 16.00 – 20.00</w:t>
      </w:r>
    </w:p>
    <w:p w:rsidR="007D52DC" w:rsidRPr="007D52DC" w:rsidRDefault="007D52DC" w:rsidP="007D5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2020-2022 liczba porad udzielonych w ramach PIK była zmienna, </w:t>
      </w: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tendencją rosnącą. Dane obejmują okres pandemii SARS-CoV-2. W tym okresie specjaliści </w:t>
      </w: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udzielali porad głównie w formie bezpośredniej obsługi klienta, możliwe było także skorzystanie z poradnictwa telefonicznego, z którego jednak mieszkańcy powiatu wieruszowskiego korzystali bardzo rzadko.</w:t>
      </w:r>
    </w:p>
    <w:p w:rsidR="007D52DC" w:rsidRPr="007D52DC" w:rsidRDefault="007D52DC" w:rsidP="007D5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2022 r. w ramach PIK udzielono </w:t>
      </w:r>
      <w:r w:rsidRPr="007D5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289 porad (w tym porad pierwszorazowych 124 i wizyty następne 165)</w:t>
      </w: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>. Wśród 289 porad udzielono</w:t>
      </w:r>
      <w:r w:rsidRPr="007D5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39 porad socjalnych, 123 porady psychologiczne i 127 porad prawnych</w:t>
      </w: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>. Najwięcej porad udzielono podobnie jak w latach ubiegłych mieszkańcom Miasta i Gminy Wieruszów - 148 porad. Ponadto z porad korzystali mieszkańcy Gminy Sokolniki - 46 porad,  Gminy Galewice - 38 porad, Gminy Bolesławiec - 29 porad, gminy Czastary – 12 porad, Gminy Łubnice - 6 porad, gminy Lututów – 4 porady. Specjaliści w ramach PIK udzielili 6 porad mieszkańcom spoza terenu powiatu.</w:t>
      </w:r>
    </w:p>
    <w:p w:rsidR="007D52DC" w:rsidRDefault="007D52DC" w:rsidP="007D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753" w:rsidRDefault="00AB1753" w:rsidP="007D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753" w:rsidRDefault="00AB1753" w:rsidP="007D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753" w:rsidRPr="007D52DC" w:rsidRDefault="00AB1753" w:rsidP="007D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2DC" w:rsidRPr="007D52DC" w:rsidRDefault="00B8767C" w:rsidP="007D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16</w:t>
      </w:r>
      <w:r w:rsidR="007D52DC" w:rsidRPr="007D52DC">
        <w:rPr>
          <w:rFonts w:ascii="Times New Roman" w:eastAsia="Times New Roman" w:hAnsi="Times New Roman" w:cs="Times New Roman"/>
          <w:sz w:val="20"/>
          <w:szCs w:val="20"/>
          <w:lang w:eastAsia="pl-PL"/>
        </w:rPr>
        <w:t>. Liczba porad w latach 2020- 2022 udzielonych przez specjalistów Punktu Interwencji Kryzysowej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2090"/>
        <w:gridCol w:w="2268"/>
        <w:gridCol w:w="2127"/>
        <w:gridCol w:w="1701"/>
      </w:tblGrid>
      <w:tr w:rsidR="007D52DC" w:rsidRPr="007D52DC" w:rsidTr="007D52DC">
        <w:trPr>
          <w:trHeight w:val="108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DC" w:rsidRPr="007D52DC" w:rsidRDefault="007D52DC" w:rsidP="007D52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52DC" w:rsidRPr="007D52DC" w:rsidRDefault="007D52DC" w:rsidP="007D52D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DC">
              <w:rPr>
                <w:rFonts w:ascii="Times New Roman" w:eastAsia="Times New Roman" w:hAnsi="Times New Roman" w:cs="Times New Roman"/>
                <w:b/>
              </w:rPr>
              <w:t>ROK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DC" w:rsidRPr="007D52DC" w:rsidRDefault="007D52DC" w:rsidP="007D52D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DC">
              <w:rPr>
                <w:rFonts w:ascii="Times New Roman" w:eastAsia="Times New Roman" w:hAnsi="Times New Roman" w:cs="Times New Roman"/>
                <w:b/>
              </w:rPr>
              <w:t>Liczba porad socjalnych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DC" w:rsidRPr="007D52DC" w:rsidRDefault="007D52DC" w:rsidP="007D52D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DC">
              <w:rPr>
                <w:rFonts w:ascii="Times New Roman" w:eastAsia="Times New Roman" w:hAnsi="Times New Roman" w:cs="Times New Roman"/>
                <w:b/>
              </w:rPr>
              <w:t xml:space="preserve">Liczba porad prawnych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DC" w:rsidRPr="007D52DC" w:rsidRDefault="007D52DC" w:rsidP="007D52D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DC">
              <w:rPr>
                <w:rFonts w:ascii="Times New Roman" w:eastAsia="Times New Roman" w:hAnsi="Times New Roman" w:cs="Times New Roman"/>
                <w:b/>
              </w:rPr>
              <w:t>Liczba porad psychologicznych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DC" w:rsidRPr="007D52DC" w:rsidRDefault="007D52DC" w:rsidP="007D52D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2DC"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</w:tr>
      <w:tr w:rsidR="007D52DC" w:rsidRPr="007D52DC" w:rsidTr="007D52D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DC" w:rsidRPr="007D52DC" w:rsidRDefault="007D52DC" w:rsidP="007D52D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DC" w:rsidRPr="007D52DC" w:rsidRDefault="007D52DC" w:rsidP="007D52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DC" w:rsidRPr="007D52DC" w:rsidRDefault="007D52DC" w:rsidP="007D52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DC" w:rsidRPr="007D52DC" w:rsidRDefault="007D52DC" w:rsidP="007D52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DC" w:rsidRPr="007D52DC" w:rsidRDefault="007D52DC" w:rsidP="007D52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C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7D52DC" w:rsidRPr="007D52DC" w:rsidTr="007D52D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DC" w:rsidRPr="007D52DC" w:rsidRDefault="007D52DC" w:rsidP="007D52D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DC" w:rsidRPr="007D52DC" w:rsidRDefault="007D52DC" w:rsidP="007D52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DC" w:rsidRPr="007D52DC" w:rsidRDefault="007D52DC" w:rsidP="007D52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DC" w:rsidRPr="007D52DC" w:rsidRDefault="007D52DC" w:rsidP="007D52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DC" w:rsidRPr="007D52DC" w:rsidRDefault="007D52DC" w:rsidP="007D52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C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7D52DC" w:rsidRPr="007D52DC" w:rsidTr="007D52D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DC" w:rsidRPr="007D52DC" w:rsidRDefault="007D52DC" w:rsidP="007D52D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DC" w:rsidRPr="007D52DC" w:rsidRDefault="007D52DC" w:rsidP="007D52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DC" w:rsidRPr="007D52DC" w:rsidRDefault="007D52DC" w:rsidP="007D52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DC" w:rsidRPr="007D52DC" w:rsidRDefault="007D52DC" w:rsidP="007D52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2DC" w:rsidRPr="007D52DC" w:rsidRDefault="007D52DC" w:rsidP="007D52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DC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</w:tr>
    </w:tbl>
    <w:p w:rsidR="007D52DC" w:rsidRPr="007D52DC" w:rsidRDefault="007D52DC" w:rsidP="007D5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52DC" w:rsidRPr="007D52DC" w:rsidRDefault="007D52DC" w:rsidP="007D5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udzielanej pomocy w ramach PIK nadal jest bardzo szeroki. W roku 2022 udzielono porad z zakresu: innych prawnych (m.in..: rozdzielność majątkowa, odrzucenie spadku, pomoc w sporządzeniu pism do sądu, odwołań,) – </w:t>
      </w:r>
      <w:r w:rsidRPr="007D5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55, </w:t>
      </w: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kryzysów rodzinno- małżeńskich, separacji, rozwodów, konfliktów i problemów rodzinnych – </w:t>
      </w:r>
      <w:r w:rsidRPr="007D5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50, </w:t>
      </w: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ograniczenia władzy rodzicielskiej, ustalenia ojcostwa, ustalenia kontaktów z dziećmi, alimentów – </w:t>
      </w:r>
      <w:r w:rsidRPr="007D5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49, </w:t>
      </w: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trudnej sytuacji życiowej, problemów finansowych, zdrowotnych, mieszkaniowych – </w:t>
      </w:r>
      <w:r w:rsidRPr="007D5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34, </w:t>
      </w: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trudności wychowawczych i w nauce – </w:t>
      </w:r>
      <w:r w:rsidRPr="007D5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33, </w:t>
      </w: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problemów osobistych, trudności emocjonalnych, depresji – </w:t>
      </w:r>
      <w:r w:rsidRPr="007D5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27, </w:t>
      </w: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przemocy w rodzinie – </w:t>
      </w:r>
      <w:r w:rsidRPr="007D5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16, </w:t>
      </w: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ubezwłasnowolnienia - </w:t>
      </w:r>
      <w:r w:rsidRPr="007D5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11, </w:t>
      </w: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uzależnień, przymusowego leczenia</w:t>
      </w:r>
      <w:r w:rsidRPr="007D5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9, </w:t>
      </w: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 pracowniczych – </w:t>
      </w:r>
      <w:r w:rsidRPr="007D5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52DC" w:rsidRPr="007D52DC" w:rsidRDefault="007D52DC" w:rsidP="007D5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 godzinach 7.30 – 15.30 porad z zakresu interwencji kryzysowej udzielali pracownicy Centrum. Udzielono 3 porady, w tym 1 dotyczącą przemocy domowej.</w:t>
      </w:r>
    </w:p>
    <w:p w:rsidR="007D52DC" w:rsidRPr="007D52DC" w:rsidRDefault="007D52DC" w:rsidP="00045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2022 r. specjalista pracy socjalnej ds. osób niepełnosprawnych – pracownik PCPR </w:t>
      </w: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Wieruszowie przeprowadził 2 pogadanki z zakresu przeciwdziałania przemocy </w:t>
      </w: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rodzinie oraz procedury „Niebieska Karta” dla dwóch klas Zespołu Szkół Ponadpodstawowych im. St. Staszica w Wieruszowie </w:t>
      </w:r>
    </w:p>
    <w:p w:rsidR="007D52DC" w:rsidRPr="007D52DC" w:rsidRDefault="007D52DC" w:rsidP="007D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2DC" w:rsidRPr="007D52DC" w:rsidRDefault="007D52DC" w:rsidP="007D5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Działalność </w:t>
      </w:r>
      <w:r w:rsidRPr="007D5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Powiatowego Ośrodka Interwencji Kryzysowej w Słupi pod Kępnem.</w:t>
      </w:r>
    </w:p>
    <w:p w:rsidR="007D52DC" w:rsidRPr="007D52DC" w:rsidRDefault="007D52DC" w:rsidP="007D5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1 stycznia 2022 r. do 31 grudnia 2022 r. zgodnie z umową nr 204/2021 </w:t>
      </w: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dn. 29 grudnia 2021 r. Caritas Diecezji Kaliskiej realizował dla Powiatu Wieruszowskiego zadanie publiczne pt.: „Prowadzenie ośrodka interwencji kryzysowej w 2022 r.” Powiat Wieruszowski na realizację zadania przeznaczył 37.000 zł. W ramach umowy zabezpieczono min. 5 miejsc noclegowych dla mieszkańców powiatu wieruszowskiego. Miejscem realizacji zadania był Powiatowy Ośrodek Interwencji Kryzysowej w Słupi pod Kępnem (POIK) </w:t>
      </w: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Katowicka 10, 63-604 Baranów, woj. wielkopolskie. Ośrodek świadczył pomoc dla osób w kryzysie. W roku sprawozdawczym w Ośrodku schronienie znalazły 3 osoby. Główne przyczyny umieszczenia to bezdomność, trudności w zapewnieniu sobie schronienia </w:t>
      </w:r>
      <w:r w:rsidRPr="007D52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własnymi siłami, ubóstwo. Przy POIK działa całodobowy telefon 609 046 049, jest on czynny we wszystkie dni tygodnia również w niedziele i święta. </w:t>
      </w:r>
    </w:p>
    <w:p w:rsidR="004821BE" w:rsidRPr="004821BE" w:rsidRDefault="004821BE" w:rsidP="0048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43C68" w:rsidRPr="00143C68" w:rsidRDefault="00143C68" w:rsidP="00143C6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</w:pPr>
      <w:r w:rsidRPr="00143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 xml:space="preserve">4. Doradztwo metodyczne dla kierowników i pracowników jednostek organizacyjnych pomocy społecznej z terenu powiatu. </w:t>
      </w:r>
    </w:p>
    <w:p w:rsidR="00AB1753" w:rsidRPr="00143C68" w:rsidRDefault="00143C68" w:rsidP="00143C6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43C6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Ze względu na sytuację epidemiologiczną realizacja tego zadania odbywała się na bieżąco poprzez stały kontakt telefoniczny z kierownikami Gminnych Ośrodków Pomocy Społecznej , dyrektorem DPS, kierownikiem ŚDS.</w:t>
      </w:r>
      <w:r w:rsidR="00163FA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Z końcem marca 2022</w:t>
      </w:r>
      <w:r w:rsidRPr="00143C6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163FA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zorganizowano naradę roboczą . Na spotkaniu omówiono nowe zadania nałożone na samorządy w związku z konfliktem zbrojnym na Ukrainie. Poinformowano Kierowników  ośrodków pomocy społecznej o realizowanych programach ze środków PFRON.</w:t>
      </w:r>
    </w:p>
    <w:p w:rsidR="00143C68" w:rsidRPr="00143C68" w:rsidRDefault="00143C68" w:rsidP="00143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43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5. Udzielanie informacji o prawach i uprawnieniach. </w:t>
      </w:r>
    </w:p>
    <w:p w:rsidR="00143C68" w:rsidRPr="00143C68" w:rsidRDefault="00143C68" w:rsidP="0014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43C68" w:rsidRPr="00143C68" w:rsidRDefault="00143C68" w:rsidP="00143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43C6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 w:rsidRPr="00143C6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PCPR udzielają osobom zgłaszającym się informacji o prawach i uprawnieniach z zakresu pomocy społecznej ,uprawnień osób niepełnosprawnych oraz innych,</w:t>
      </w:r>
      <w:r w:rsidR="00621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którymi się zgłaszają. W 2022</w:t>
      </w:r>
      <w:r w:rsidRPr="00143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udzielono </w:t>
      </w:r>
      <w:r w:rsidR="002B6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1354 porady.</w:t>
      </w:r>
      <w:r w:rsidRPr="00143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Udzielano także licznych porad telefonicznie</w:t>
      </w:r>
      <w:r w:rsidRPr="00143C6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:rsidR="00597119" w:rsidRPr="00AB1753" w:rsidRDefault="00143C68" w:rsidP="00143C68">
      <w:pPr>
        <w:spacing w:after="0" w:line="240" w:lineRule="auto"/>
        <w:jc w:val="both"/>
        <w:rPr>
          <w:rFonts w:ascii="Calibri" w:eastAsia="Calibri" w:hAnsi="Calibri" w:cs="Times New Roman"/>
          <w:color w:val="0563C1" w:themeColor="hyperlink"/>
          <w:sz w:val="24"/>
          <w:szCs w:val="24"/>
          <w:u w:val="single"/>
          <w:lang w:eastAsia="pl-PL"/>
        </w:rPr>
      </w:pPr>
      <w:r w:rsidRPr="00143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Podobnie jak w latach poprzednich PCPR przygotował ulotki informacyjne na temat własnej działalności oraz przekazywał informacje na tablicy ogłoszeń, poprzez BIP, materiały </w:t>
      </w:r>
      <w:r w:rsidR="00C21E38">
        <w:rPr>
          <w:rFonts w:ascii="Times New Roman" w:eastAsia="Times New Roman" w:hAnsi="Times New Roman" w:cs="Times New Roman"/>
          <w:sz w:val="24"/>
          <w:szCs w:val="24"/>
          <w:lang w:eastAsia="pl-PL"/>
        </w:rPr>
        <w:t>prasow</w:t>
      </w:r>
      <w:r w:rsidR="008954C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A71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95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informacyjne np. „ Spotkanie przyjaciół” </w:t>
      </w:r>
      <w:r w:rsidR="008954C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A714B">
        <w:rPr>
          <w:rFonts w:ascii="Times New Roman" w:eastAsia="Times New Roman" w:hAnsi="Times New Roman" w:cs="Times New Roman"/>
          <w:sz w:val="24"/>
          <w:szCs w:val="24"/>
          <w:lang w:eastAsia="pl-PL"/>
        </w:rPr>
        <w:t>17 09.2022</w:t>
      </w:r>
      <w:r w:rsidR="008954C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143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nt. działalności placówki oraz aktualne ogłoszenia znajdowały się równie</w:t>
      </w:r>
      <w:r w:rsidR="00DE0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na stronie internetowej </w:t>
      </w:r>
      <w:hyperlink r:id="rId12" w:history="1">
        <w:r w:rsidR="00597119" w:rsidRPr="00AF607C">
          <w:rPr>
            <w:rStyle w:val="Hipercze"/>
            <w:rFonts w:ascii="Calibri" w:eastAsia="Calibri" w:hAnsi="Calibri" w:cs="Times New Roman"/>
            <w:sz w:val="24"/>
            <w:szCs w:val="24"/>
            <w:lang w:eastAsia="pl-PL"/>
          </w:rPr>
          <w:t>www.pcpr-wieruszow.org</w:t>
        </w:r>
      </w:hyperlink>
    </w:p>
    <w:p w:rsidR="00143C68" w:rsidRPr="00143C68" w:rsidRDefault="00143C68" w:rsidP="0014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C68" w:rsidRPr="00143C68" w:rsidRDefault="00143C68" w:rsidP="00143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43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6. Opracowanie i realizacja Powiatowej Strategii Rozwiązywania Problemów Społecznych .</w:t>
      </w:r>
    </w:p>
    <w:p w:rsidR="00EB77D9" w:rsidRDefault="00143C68" w:rsidP="00EB7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43C6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</w:p>
    <w:p w:rsidR="00250EB0" w:rsidRPr="00250EB0" w:rsidRDefault="00250EB0" w:rsidP="00250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250EB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30 grudnia 2020 roku Uchwałą nr XXIX/130/2020 Rada Powiatu Wieruszowskiego przyjęła uchwałę w sprawie przyjęcia nowej Powiatowej Strategii Rozwiązywania Problemów społecznych na lata 2021- 2027. Misją przyjętej strategii jest: </w:t>
      </w:r>
      <w:r w:rsidRPr="00250EB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Rozbudowa systemu wsparcia zapewniającego odpowiednie warunki do życia i rozwoju mieszkańców Powiatu Wieruszowskiego poprzez przeciwdziałanie marginalizacji i wykluczeniu społecznemu. </w:t>
      </w:r>
    </w:p>
    <w:p w:rsidR="00250EB0" w:rsidRPr="00250EB0" w:rsidRDefault="00250EB0" w:rsidP="0025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50EB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celu przyjętej strategii określono następujące cele strategiczne: </w:t>
      </w:r>
    </w:p>
    <w:p w:rsidR="00250EB0" w:rsidRPr="00250EB0" w:rsidRDefault="00250EB0" w:rsidP="0025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50EB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A) Zwiększenie wsparcia dla rodzin oraz zapewnienie odpowiedniej opieki nad rodziną, </w:t>
      </w:r>
    </w:p>
    <w:p w:rsidR="00250EB0" w:rsidRPr="00250EB0" w:rsidRDefault="00250EB0" w:rsidP="0025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50EB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B) Promocja zatrudnienia, łagodzenie skutków bezrobocia oraz aktywizacja zawodowa, </w:t>
      </w:r>
    </w:p>
    <w:p w:rsidR="00250EB0" w:rsidRPr="00250EB0" w:rsidRDefault="00250EB0" w:rsidP="0025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50EB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C) Tworzenie warunków umożliwiających osobom z niepełnosprawnością równoprawny udział we wszystkich sferach życia. </w:t>
      </w:r>
    </w:p>
    <w:p w:rsidR="00250EB0" w:rsidRPr="00250EB0" w:rsidRDefault="00250EB0" w:rsidP="0025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50EB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Do każdego celu strategicznego określono cele operacyjne i przyjęto szereg kierunków działań. </w:t>
      </w:r>
    </w:p>
    <w:p w:rsidR="00250EB0" w:rsidRPr="00250EB0" w:rsidRDefault="00250EB0" w:rsidP="00D0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50EB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20 stycznia 2021r. Uchwałą Nr 279/2021 Zarząd Powiatu Wieruszowskiego powołał zespół ds. monitorowania Powiatowej Strategii Rozwiązywania Problemów społecznych na lata 2021- 2027. </w:t>
      </w:r>
    </w:p>
    <w:p w:rsidR="00250EB0" w:rsidRPr="00250EB0" w:rsidRDefault="00EB1758" w:rsidP="00250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9 marca 2022</w:t>
      </w:r>
      <w:r w:rsidR="00250EB0" w:rsidRPr="00250EB0">
        <w:rPr>
          <w:rFonts w:ascii="Times New Roman" w:eastAsia="Calibri" w:hAnsi="Times New Roman" w:cs="Times New Roman"/>
          <w:color w:val="000000"/>
          <w:sz w:val="23"/>
          <w:szCs w:val="23"/>
        </w:rPr>
        <w:t>r. odbyło się spotkanie zespołu ds. monit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orowania strategii na lata 2021- 2027</w:t>
      </w:r>
      <w:r w:rsidR="00250EB0" w:rsidRPr="00250EB0">
        <w:rPr>
          <w:rFonts w:ascii="Times New Roman" w:eastAsia="Calibri" w:hAnsi="Times New Roman" w:cs="Times New Roman"/>
          <w:color w:val="000000"/>
          <w:sz w:val="23"/>
          <w:szCs w:val="23"/>
        </w:rPr>
        <w:t>, którego tematem była szczegółowa analiza sprawozdani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 z realizacji strategii za 2021r. </w:t>
      </w:r>
      <w:r w:rsidR="00250EB0" w:rsidRPr="00250EB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250EB0" w:rsidRPr="00250EB0">
        <w:rPr>
          <w:rFonts w:ascii="Times New Roman" w:eastAsia="Calibri" w:hAnsi="Times New Roman" w:cs="Times New Roman"/>
          <w:color w:val="000000"/>
          <w:sz w:val="23"/>
          <w:szCs w:val="23"/>
        </w:rPr>
        <w:br/>
        <w:t>Po zaakceptowaniu przez członków Zespołu powyższego materiału strategicznego, zostało przygotowane sprawozdanie z realizacji powiatowej strategii rozwiązywan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ia problemów społecznych za 2021</w:t>
      </w:r>
      <w:r w:rsidR="00250EB0" w:rsidRPr="00250EB0">
        <w:rPr>
          <w:rFonts w:ascii="Times New Roman" w:eastAsia="Calibri" w:hAnsi="Times New Roman" w:cs="Times New Roman"/>
          <w:color w:val="000000"/>
          <w:sz w:val="23"/>
          <w:szCs w:val="23"/>
        </w:rPr>
        <w:t>r. Materiał z realizacji strategii rozwiązywan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ia problemów społecznych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br/>
        <w:t>w 2021</w:t>
      </w:r>
      <w:r w:rsidR="00250EB0" w:rsidRPr="00250EB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r. został przygotowany na podstawie kart informacyjnych do monitorowania strategii otrzymanych od wielu instytucji i lokalnych samorządów. Sprawozdanie zostało przedłożone Radzie Powiatu. </w:t>
      </w:r>
    </w:p>
    <w:p w:rsidR="00250EB0" w:rsidRPr="00250EB0" w:rsidRDefault="00250EB0" w:rsidP="0025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B77D9" w:rsidRPr="00F16507" w:rsidRDefault="00250EB0" w:rsidP="00F1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50EB0">
        <w:rPr>
          <w:rFonts w:ascii="Times New Roman" w:eastAsia="Calibri" w:hAnsi="Times New Roman" w:cs="Times New Roman"/>
          <w:color w:val="000000"/>
          <w:sz w:val="23"/>
          <w:szCs w:val="23"/>
        </w:rPr>
        <w:t>Sprawozdani</w:t>
      </w:r>
      <w:r w:rsidR="00EB1758">
        <w:rPr>
          <w:rFonts w:ascii="Times New Roman" w:eastAsia="Calibri" w:hAnsi="Times New Roman" w:cs="Times New Roman"/>
          <w:color w:val="000000"/>
          <w:sz w:val="23"/>
          <w:szCs w:val="23"/>
        </w:rPr>
        <w:t>e z realizacji strategii za 2022</w:t>
      </w:r>
      <w:r w:rsidRPr="00250EB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rok </w:t>
      </w:r>
      <w:r w:rsidR="00EB1758">
        <w:rPr>
          <w:rFonts w:ascii="Times New Roman" w:eastAsia="Calibri" w:hAnsi="Times New Roman" w:cs="Times New Roman"/>
          <w:sz w:val="23"/>
          <w:szCs w:val="23"/>
        </w:rPr>
        <w:t>zostało</w:t>
      </w:r>
      <w:r w:rsidRPr="00250EB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250EB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opracowane w odrębnym materiale. </w:t>
      </w:r>
    </w:p>
    <w:p w:rsidR="00143C68" w:rsidRDefault="00143C68" w:rsidP="00143C6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x-none"/>
        </w:rPr>
      </w:pPr>
    </w:p>
    <w:p w:rsidR="00597119" w:rsidRPr="00BE20DD" w:rsidRDefault="00597119" w:rsidP="0059711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x-none"/>
        </w:rPr>
      </w:pPr>
      <w:r w:rsidRPr="00BE20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x-none"/>
        </w:rPr>
        <w:t>VII.</w:t>
      </w:r>
      <w:r w:rsidRPr="00BE20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x-none"/>
        </w:rPr>
        <w:t>Realizacja zadań zleconych z administracji rządowej.</w:t>
      </w:r>
      <w:r w:rsidRPr="00BE20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x-none"/>
        </w:rPr>
        <w:br/>
      </w:r>
    </w:p>
    <w:p w:rsidR="00597119" w:rsidRPr="00BE20DD" w:rsidRDefault="00597119" w:rsidP="0059711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lang w:val="x-none" w:eastAsia="x-none"/>
        </w:rPr>
      </w:pPr>
      <w:r w:rsidRPr="00BE20DD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lang w:val="x-none" w:eastAsia="x-none"/>
        </w:rPr>
        <w:t>1. Obsługa Środowiskowego Domu Samopomocy oraz kierowanie osób ubiegających się o umieszczenie w powiatowym ośrodku wsparcia.</w:t>
      </w:r>
    </w:p>
    <w:p w:rsidR="00597119" w:rsidRPr="00BE20DD" w:rsidRDefault="00597119" w:rsidP="005971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Na terenie powiatu wieruszowskiego w 2022r. funkcjonował jeden Środowiskowy Dom Samopomocy w Osieku z filią w Czastarach i Chróścinie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dorosłych z zaburzeniami psychicznymi</w:t>
      </w:r>
      <w:r w:rsidRPr="00BE20DD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.</w:t>
      </w:r>
      <w:r w:rsidRPr="00BE2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20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Liczba miejsc statutowych 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wynosiła 85.</w:t>
      </w:r>
    </w:p>
    <w:p w:rsidR="00597119" w:rsidRPr="00BE20DD" w:rsidRDefault="00597119" w:rsidP="005971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>W 2022r. Powiatowe Centrum Pomocy Rodzinie w Wieruszowie wydało łącznie</w:t>
      </w: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66 decyzji z tego:</w:t>
      </w:r>
    </w:p>
    <w:p w:rsidR="00597119" w:rsidRPr="00BE20DD" w:rsidRDefault="00597119" w:rsidP="005971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- 63 decyzje kierujące do Środowiskowego Domu Samopomocy, </w:t>
      </w:r>
    </w:p>
    <w:p w:rsidR="00597119" w:rsidRPr="00BE20DD" w:rsidRDefault="00597119" w:rsidP="005971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>- 3 decyzje w sprawie wygaszenia decyzji kierujących do ŚDS,</w:t>
      </w:r>
    </w:p>
    <w:p w:rsidR="00597119" w:rsidRPr="00BE20DD" w:rsidRDefault="00597119" w:rsidP="00597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nadzoru nad Środowiskowym Domem Samopomocy, Powiatowe Centrum Pomocy Rodzinie w Wieruszowie przeprowadziło w dniu 18 października 2022 r. kontrolę merytoryczną dotyczącą oceny pracy Środowiskowego Domu Samopomocy w Osieku z filią      w Czastarach i Chróścinie, która była głównym celem kontroli. Na podstawie powyższej kontroli pozytywnie oceniono pracę Środowiskowego Domu Samopomocy w Osieku z filią                     w Czastarach i Chróścinie. </w:t>
      </w:r>
    </w:p>
    <w:p w:rsidR="00597119" w:rsidRPr="00BE20DD" w:rsidRDefault="00597119" w:rsidP="0059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119" w:rsidRPr="00BE20DD" w:rsidRDefault="00597119" w:rsidP="0059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E20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 Udzielanie pomocy uchodźcom.</w:t>
      </w:r>
    </w:p>
    <w:p w:rsidR="00597119" w:rsidRPr="00BE20DD" w:rsidRDefault="00597119" w:rsidP="0059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0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2022r. Powiatowe Centrum Pomocy Rodzinie w Wieruszowie nie udzielało pomocy uchodźcom z uwagi na fakt, że do Centrum nie wpłynął żaden wniosek uchodźcy o udzielenie pomocy. </w:t>
      </w:r>
    </w:p>
    <w:p w:rsidR="00597119" w:rsidRPr="00D071B3" w:rsidRDefault="00597119" w:rsidP="0059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49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</w:t>
      </w:r>
      <w:r w:rsidRPr="00D071B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wybuchem wojny od dnia 24 lutego 2022 roku na terenie Ukrainy, wprowadzono ustawę z dnia 12 marca 2022r. o pomocy obywatelom Ukrainy w związku z konfliktem zbrojnym na terytorium tego państwa.</w:t>
      </w:r>
      <w:r w:rsidR="00D071B3">
        <w:rPr>
          <w:rFonts w:ascii="Times New Roman" w:eastAsia="Times New Roman" w:hAnsi="Times New Roman" w:cs="Times New Roman"/>
          <w:sz w:val="24"/>
          <w:szCs w:val="24"/>
          <w:lang w:eastAsia="pl-PL"/>
        </w:rPr>
        <w:t>( Dz.U. z 2022r.poz.583 ze zm.). Zgodnie z w/w ustawą nałożono dodatkowe obowiązki na PCPR. Między innymi zapewnienie wsparcia przy sprawowaniu nadzoru nad realizacją praw i obowiązków opiekuna tymczasowego</w:t>
      </w:r>
      <w:r w:rsidR="00696C2F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prowadzenie ewidencji małoletnich bez opieki osób sprawujących faktyczną pieczę na nim oraz małoletnich umieszczonych w pieczy zastępczej na terenie Ukrainy, przyznawanie świadczeń opiekunom tymczasowym dzieciom z ukraińskiej pieczy zastępczej.</w:t>
      </w:r>
    </w:p>
    <w:p w:rsidR="00696C2F" w:rsidRDefault="00597119" w:rsidP="00AB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Na terenie powiatu wieruszowskiego</w:t>
      </w:r>
      <w:r w:rsidR="00D33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2022r.</w:t>
      </w:r>
      <w:r w:rsidRPr="00D0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="00696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przebywały dzieci z ukraińskiej pieczy zastępczej.</w:t>
      </w:r>
    </w:p>
    <w:p w:rsidR="00597119" w:rsidRPr="00D071B3" w:rsidRDefault="00696C2F" w:rsidP="00AB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PCPR został poinformowany o wyznaczeniu</w:t>
      </w:r>
      <w:r w:rsidR="00D33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powiatu wieruszowskiego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  opiekunów tymczasowych ( postanowienia sądowe), żadne z nich nie dotyczyło dzieci z pieczy ukraińskiej. Ponadto </w:t>
      </w:r>
      <w:r w:rsidR="00D33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dano upoważnienia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przeszkolono 2 pracowników PCPR do prowadzenia Ewidencji małoletnich z Ukrainy. Na dzień</w:t>
      </w:r>
      <w:r w:rsidR="00D33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12.2022r. nie wpisano żadnego dziecka</w:t>
      </w:r>
      <w:r w:rsidR="00D33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ukraińskiego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ewidencji.</w:t>
      </w:r>
    </w:p>
    <w:p w:rsidR="00F16507" w:rsidRPr="006B6498" w:rsidRDefault="00F16507" w:rsidP="00F1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43C68" w:rsidRPr="007B7706" w:rsidRDefault="00143C68" w:rsidP="007B77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43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VIII. Inne zadania realizowane przez PCPR</w:t>
      </w:r>
    </w:p>
    <w:p w:rsidR="00143C68" w:rsidRPr="00143C68" w:rsidRDefault="00143C68" w:rsidP="00143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B7706" w:rsidRPr="007B7706" w:rsidRDefault="007B7706" w:rsidP="007B770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83D68" w:rsidRPr="00383D68" w:rsidRDefault="00383D68" w:rsidP="00383D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83D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1. Realizacja projektu Centrum Usług Środowiskowych – „Razem łatwiej”</w:t>
      </w:r>
      <w:r w:rsidRPr="00383D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383D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</w:t>
      </w:r>
      <w:r w:rsidRPr="00383D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 roku  2022.</w:t>
      </w:r>
    </w:p>
    <w:p w:rsidR="00383D68" w:rsidRPr="00383D68" w:rsidRDefault="00383D68" w:rsidP="00383D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83D68" w:rsidRPr="00246107" w:rsidRDefault="00D33800" w:rsidP="00246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83D68" w:rsidRPr="00246107">
        <w:rPr>
          <w:rFonts w:ascii="Times New Roman" w:hAnsi="Times New Roman" w:cs="Times New Roman"/>
          <w:sz w:val="24"/>
          <w:szCs w:val="24"/>
        </w:rPr>
        <w:t>Powiat Wieruszowski/Powiatowe Centrum Pomocy Rodzini</w:t>
      </w:r>
      <w:r>
        <w:rPr>
          <w:rFonts w:ascii="Times New Roman" w:hAnsi="Times New Roman" w:cs="Times New Roman"/>
          <w:sz w:val="24"/>
          <w:szCs w:val="24"/>
        </w:rPr>
        <w:t xml:space="preserve">e w Wieruszowie w partnerstwie </w:t>
      </w:r>
      <w:r w:rsidR="00383D68" w:rsidRPr="00246107">
        <w:rPr>
          <w:rFonts w:ascii="Times New Roman" w:hAnsi="Times New Roman" w:cs="Times New Roman"/>
          <w:sz w:val="24"/>
          <w:szCs w:val="24"/>
        </w:rPr>
        <w:t xml:space="preserve">z Gminą Wieruszów/Miejsko-Gminnym Ośrodkiem Pomocy Społecznej w Wieruszowie, Gminą Lututów/Miejsko-Gminnym Ośrodkiem Pomocy Społecznej w Lututowie, Stowarzyszeniem Integracyjnym „Klub Otwartych Serc” w Wieruszowie, Towarzystwem Przyjaciół Dzieci Oddział Miejski w Wieruszowie </w:t>
      </w:r>
      <w:r w:rsidR="00383D68" w:rsidRPr="00246107">
        <w:rPr>
          <w:rFonts w:ascii="Times New Roman" w:hAnsi="Times New Roman" w:cs="Times New Roman"/>
          <w:b/>
          <w:sz w:val="24"/>
          <w:szCs w:val="24"/>
        </w:rPr>
        <w:t>od</w:t>
      </w:r>
      <w:r w:rsidR="00383D68" w:rsidRPr="00246107">
        <w:rPr>
          <w:rFonts w:ascii="Times New Roman" w:hAnsi="Times New Roman" w:cs="Times New Roman"/>
          <w:sz w:val="24"/>
          <w:szCs w:val="24"/>
        </w:rPr>
        <w:t xml:space="preserve"> </w:t>
      </w:r>
      <w:r w:rsidR="00383D68" w:rsidRPr="00246107">
        <w:rPr>
          <w:rFonts w:ascii="Times New Roman" w:hAnsi="Times New Roman" w:cs="Times New Roman"/>
          <w:b/>
          <w:sz w:val="24"/>
          <w:szCs w:val="24"/>
        </w:rPr>
        <w:t xml:space="preserve">1.06.2020 r. </w:t>
      </w:r>
      <w:r w:rsidR="00383D68" w:rsidRPr="00246107">
        <w:rPr>
          <w:rFonts w:ascii="Times New Roman" w:hAnsi="Times New Roman" w:cs="Times New Roman"/>
          <w:sz w:val="24"/>
          <w:szCs w:val="24"/>
        </w:rPr>
        <w:t xml:space="preserve">rozpoczął realizację projektu </w:t>
      </w:r>
      <w:r w:rsidR="00383D68" w:rsidRPr="00246107">
        <w:rPr>
          <w:rFonts w:ascii="Times New Roman" w:hAnsi="Times New Roman" w:cs="Times New Roman"/>
          <w:b/>
          <w:sz w:val="24"/>
          <w:szCs w:val="24"/>
        </w:rPr>
        <w:t>Centrum Usług Środowiskowych – „Razem łatwiej”.</w:t>
      </w:r>
      <w:r w:rsidR="00383D68" w:rsidRPr="00246107">
        <w:rPr>
          <w:rFonts w:ascii="Times New Roman" w:hAnsi="Times New Roman" w:cs="Times New Roman"/>
          <w:sz w:val="24"/>
          <w:szCs w:val="24"/>
        </w:rPr>
        <w:t xml:space="preserve"> </w:t>
      </w:r>
      <w:r w:rsidR="00383D68" w:rsidRPr="002461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3D68" w:rsidRPr="00246107">
        <w:rPr>
          <w:rFonts w:ascii="Times New Roman" w:hAnsi="Times New Roman" w:cs="Times New Roman"/>
          <w:sz w:val="24"/>
          <w:szCs w:val="24"/>
        </w:rPr>
        <w:t>Projekt jest współfinansowany ze środków Europejskiego Funduszu Społecznego w ramach Regionalnego Programu Operacyjnego Województwa Łódzkiego na lata 2014-2020 w ramach Podziałania</w:t>
      </w:r>
      <w:r w:rsidR="00383D68" w:rsidRPr="00246107">
        <w:rPr>
          <w:rFonts w:ascii="Times New Roman" w:hAnsi="Times New Roman" w:cs="Times New Roman"/>
          <w:sz w:val="24"/>
          <w:szCs w:val="24"/>
        </w:rPr>
        <w:br/>
        <w:t xml:space="preserve">IX.2.1 Usługi społeczne i zdrowotne. Planowany okres realizacji projektu: </w:t>
      </w:r>
      <w:r w:rsidR="00383D68" w:rsidRPr="00246107">
        <w:rPr>
          <w:rFonts w:ascii="Times New Roman" w:hAnsi="Times New Roman" w:cs="Times New Roman"/>
          <w:b/>
          <w:sz w:val="24"/>
          <w:szCs w:val="24"/>
        </w:rPr>
        <w:t>od</w:t>
      </w:r>
      <w:r w:rsidR="00383D68" w:rsidRPr="00246107">
        <w:rPr>
          <w:rFonts w:ascii="Times New Roman" w:hAnsi="Times New Roman" w:cs="Times New Roman"/>
          <w:sz w:val="24"/>
          <w:szCs w:val="24"/>
        </w:rPr>
        <w:t xml:space="preserve"> </w:t>
      </w:r>
      <w:r w:rsidR="00383D68" w:rsidRPr="00246107">
        <w:rPr>
          <w:rFonts w:ascii="Times New Roman" w:hAnsi="Times New Roman" w:cs="Times New Roman"/>
          <w:b/>
          <w:sz w:val="24"/>
          <w:szCs w:val="24"/>
        </w:rPr>
        <w:t xml:space="preserve">1.06.2020r. </w:t>
      </w:r>
      <w:r w:rsidR="00383D68" w:rsidRPr="00246107">
        <w:rPr>
          <w:rFonts w:ascii="Times New Roman" w:hAnsi="Times New Roman" w:cs="Times New Roman"/>
          <w:b/>
          <w:sz w:val="24"/>
          <w:szCs w:val="24"/>
        </w:rPr>
        <w:br/>
        <w:t>do 31.05.2023 r.</w:t>
      </w:r>
      <w:r w:rsidR="00383D68" w:rsidRPr="00246107">
        <w:rPr>
          <w:rFonts w:ascii="Times New Roman" w:hAnsi="Times New Roman" w:cs="Times New Roman"/>
          <w:sz w:val="24"/>
          <w:szCs w:val="24"/>
        </w:rPr>
        <w:t xml:space="preserve"> Usługi przeznaczone są dla mieszkańców powiatu wieruszowskiego zagrożonych wykluczeniem społecznym, w tym dzieci z pieczy zastępczej i ich otoczenia. Główny cel projektu to: zwiększenie dostępu do usług społecznych/ usług wspierania rodziny </w:t>
      </w:r>
      <w:r w:rsidR="00383D68" w:rsidRPr="00246107">
        <w:rPr>
          <w:rFonts w:ascii="Times New Roman" w:hAnsi="Times New Roman" w:cs="Times New Roman"/>
          <w:sz w:val="24"/>
          <w:szCs w:val="24"/>
        </w:rPr>
        <w:br/>
        <w:t>i pieczy zastępczej poprzez tworzenie/ wspieranie i prowadzenie miejsc świadczenie usług w formie: sąsiedzkich usług opiekuńczych; usług opiekuńczych w Dziennym Domu Pobytu; usług asystenckich; usług mieszkalnictwa wspomaganego, usług w Klubie „Być Razem”; usług korepetycji i obozów terapeutycznych/ socjoterapeutycznych dla mieszkańców powiatu wieruszowskiego zagrożonych wykluczeniem społecznym, w tym dzieci z pieczy zastępczej i ich otoczenie.</w:t>
      </w:r>
    </w:p>
    <w:p w:rsidR="00383D68" w:rsidRPr="00246107" w:rsidRDefault="00383D68" w:rsidP="00246107">
      <w:pPr>
        <w:jc w:val="both"/>
        <w:rPr>
          <w:rFonts w:ascii="Times New Roman" w:hAnsi="Times New Roman" w:cs="Times New Roman"/>
          <w:sz w:val="24"/>
          <w:szCs w:val="24"/>
        </w:rPr>
      </w:pPr>
      <w:r w:rsidRPr="00246107">
        <w:rPr>
          <w:rFonts w:ascii="Times New Roman" w:hAnsi="Times New Roman" w:cs="Times New Roman"/>
          <w:sz w:val="24"/>
          <w:szCs w:val="24"/>
        </w:rPr>
        <w:t xml:space="preserve">Całkowita wartość projektu wynosi </w:t>
      </w:r>
      <w:r w:rsidRPr="00246107">
        <w:rPr>
          <w:rFonts w:ascii="Times New Roman" w:hAnsi="Times New Roman" w:cs="Times New Roman"/>
          <w:b/>
          <w:sz w:val="24"/>
          <w:szCs w:val="24"/>
        </w:rPr>
        <w:t>6 343 196,52 zł,</w:t>
      </w:r>
      <w:r w:rsidRPr="00246107">
        <w:rPr>
          <w:rFonts w:ascii="Times New Roman" w:hAnsi="Times New Roman" w:cs="Times New Roman"/>
          <w:sz w:val="24"/>
          <w:szCs w:val="24"/>
        </w:rPr>
        <w:t xml:space="preserve"> w tym kwota dofinansowania </w:t>
      </w:r>
      <w:r w:rsidRPr="00246107">
        <w:rPr>
          <w:rFonts w:ascii="Times New Roman" w:hAnsi="Times New Roman" w:cs="Times New Roman"/>
          <w:sz w:val="24"/>
          <w:szCs w:val="24"/>
        </w:rPr>
        <w:br/>
        <w:t xml:space="preserve">ze środków EFS </w:t>
      </w:r>
      <w:r w:rsidRPr="00246107">
        <w:rPr>
          <w:rFonts w:ascii="Times New Roman" w:hAnsi="Times New Roman" w:cs="Times New Roman"/>
          <w:b/>
          <w:sz w:val="24"/>
          <w:szCs w:val="24"/>
        </w:rPr>
        <w:t xml:space="preserve">5 391 439,19 zł. </w:t>
      </w:r>
    </w:p>
    <w:p w:rsidR="00383D68" w:rsidRPr="00246107" w:rsidRDefault="00D33800" w:rsidP="00246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3D68" w:rsidRPr="00246107">
        <w:rPr>
          <w:rFonts w:ascii="Times New Roman" w:hAnsi="Times New Roman" w:cs="Times New Roman"/>
          <w:sz w:val="24"/>
          <w:szCs w:val="24"/>
        </w:rPr>
        <w:t xml:space="preserve">W 2022 roku odbyły się 4 spotkania Zespołu Programowego (powołanego Uchwałą Rady Powiatu Wieruszowskiego nr 177/2020) na których wymieniano informacje o realizowanych zadaniach, analizowano występujące podczas realizacji projektu problemy, opiniowano </w:t>
      </w:r>
      <w:r w:rsidR="00383D68" w:rsidRPr="00246107">
        <w:rPr>
          <w:rFonts w:ascii="Times New Roman" w:hAnsi="Times New Roman" w:cs="Times New Roman"/>
          <w:sz w:val="24"/>
          <w:szCs w:val="24"/>
        </w:rPr>
        <w:br/>
        <w:t xml:space="preserve">i zatwierdzano propozycje ewentualnych zmian oraz prowadzono dyskusje na temat innych działań koniecznych do prawidłowej realizacji projektu wymagające ustaleń pomiędzy Partnerami.  W ramach wszystkich zadań realizowano działania rekrutacyjno-informacyjne. Powiatowe Centrum Pomocy Rodzinie w Wieruszowie jako partner wiodący koordynował </w:t>
      </w:r>
      <w:r w:rsidR="00383D68" w:rsidRPr="00246107">
        <w:rPr>
          <w:rFonts w:ascii="Times New Roman" w:hAnsi="Times New Roman" w:cs="Times New Roman"/>
          <w:sz w:val="24"/>
          <w:szCs w:val="24"/>
        </w:rPr>
        <w:br/>
        <w:t>w tym monitorował i nadzorował prawidłowość działań merytorycznych i finansowych Partnerów przy realizacji zadań zawartych w Projekcie.</w:t>
      </w:r>
    </w:p>
    <w:p w:rsidR="00383D68" w:rsidRPr="00246107" w:rsidRDefault="00383D68" w:rsidP="00246107">
      <w:pPr>
        <w:jc w:val="both"/>
        <w:rPr>
          <w:rFonts w:ascii="Times New Roman" w:hAnsi="Times New Roman" w:cs="Times New Roman"/>
          <w:sz w:val="24"/>
          <w:szCs w:val="24"/>
        </w:rPr>
      </w:pPr>
      <w:r w:rsidRPr="00246107">
        <w:rPr>
          <w:rFonts w:ascii="Times New Roman" w:hAnsi="Times New Roman" w:cs="Times New Roman"/>
          <w:sz w:val="24"/>
          <w:szCs w:val="24"/>
        </w:rPr>
        <w:t>W ramach projektu realizowano następujące usług</w:t>
      </w:r>
      <w:r w:rsidR="00D33800">
        <w:rPr>
          <w:rFonts w:ascii="Times New Roman" w:hAnsi="Times New Roman" w:cs="Times New Roman"/>
          <w:sz w:val="24"/>
          <w:szCs w:val="24"/>
        </w:rPr>
        <w:t>i</w:t>
      </w:r>
      <w:r w:rsidRPr="00246107">
        <w:rPr>
          <w:rFonts w:ascii="Times New Roman" w:hAnsi="Times New Roman" w:cs="Times New Roman"/>
          <w:sz w:val="24"/>
          <w:szCs w:val="24"/>
        </w:rPr>
        <w:t>:</w:t>
      </w:r>
    </w:p>
    <w:p w:rsidR="00383D68" w:rsidRPr="00246107" w:rsidRDefault="00AB1753" w:rsidP="00246107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1.</w:t>
      </w:r>
      <w:r w:rsidR="00383D68" w:rsidRPr="00246107">
        <w:rPr>
          <w:rFonts w:ascii="Times New Roman" w:hAnsi="Times New Roman" w:cs="Times New Roman"/>
          <w:b/>
          <w:sz w:val="24"/>
          <w:szCs w:val="24"/>
          <w:lang w:eastAsia="zh-CN"/>
        </w:rPr>
        <w:t>Sąsiedzkie usługi opiekuńcze</w:t>
      </w:r>
    </w:p>
    <w:p w:rsidR="00383D68" w:rsidRPr="00246107" w:rsidRDefault="00AB1753" w:rsidP="00246107">
      <w:pPr>
        <w:jc w:val="both"/>
        <w:rPr>
          <w:rFonts w:ascii="Times New Roman" w:hAnsi="Times New Roman" w:cs="Times New Roman"/>
          <w:b/>
          <w:color w:val="00000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2.</w:t>
      </w:r>
      <w:r w:rsidR="00383D68" w:rsidRPr="0024610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Klub „Być Razem”</w:t>
      </w:r>
    </w:p>
    <w:p w:rsidR="00383D68" w:rsidRPr="00246107" w:rsidRDefault="00AB1753" w:rsidP="00246107">
      <w:pPr>
        <w:jc w:val="both"/>
        <w:rPr>
          <w:rFonts w:ascii="Times New Roman" w:hAnsi="Times New Roman" w:cs="Times New Roman"/>
          <w:b/>
          <w:color w:val="00000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3.</w:t>
      </w:r>
      <w:r w:rsidR="00383D68" w:rsidRPr="0024610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Usługi asystenckie </w:t>
      </w:r>
    </w:p>
    <w:p w:rsidR="00383D68" w:rsidRPr="00246107" w:rsidRDefault="00AB1753" w:rsidP="00246107">
      <w:pPr>
        <w:jc w:val="both"/>
        <w:rPr>
          <w:rFonts w:ascii="Times New Roman" w:hAnsi="Times New Roman" w:cs="Times New Roman"/>
          <w:b/>
          <w:color w:val="00000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4.</w:t>
      </w:r>
      <w:r w:rsidR="00383D68" w:rsidRPr="0024610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Usługi wsparcia dla dzieci z pieczy zastępczej i ich otoczenia</w:t>
      </w:r>
    </w:p>
    <w:p w:rsidR="00383D68" w:rsidRPr="00246107" w:rsidRDefault="00AB1753" w:rsidP="00246107">
      <w:pPr>
        <w:jc w:val="both"/>
        <w:rPr>
          <w:rFonts w:ascii="Times New Roman" w:hAnsi="Times New Roman" w:cs="Times New Roman"/>
          <w:b/>
          <w:color w:val="00000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5.</w:t>
      </w:r>
      <w:r w:rsidR="00383D68" w:rsidRPr="00246107">
        <w:rPr>
          <w:rFonts w:ascii="Times New Roman" w:hAnsi="Times New Roman" w:cs="Times New Roman"/>
          <w:b/>
          <w:sz w:val="24"/>
          <w:szCs w:val="24"/>
          <w:lang w:eastAsia="zh-CN"/>
        </w:rPr>
        <w:t>Usługi opiekuńcze w Dziennym Domu Pomocy</w:t>
      </w:r>
    </w:p>
    <w:p w:rsidR="00383D68" w:rsidRPr="00246107" w:rsidRDefault="00AB1753" w:rsidP="00246107">
      <w:pPr>
        <w:jc w:val="both"/>
        <w:rPr>
          <w:rFonts w:ascii="Times New Roman" w:hAnsi="Times New Roman" w:cs="Times New Roman"/>
          <w:b/>
          <w:color w:val="00000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</w:t>
      </w:r>
      <w:r w:rsidR="00383D68" w:rsidRPr="0024610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Usługi wsparcia dla dzieci z pieczy zastępczej- korepetycje</w:t>
      </w:r>
    </w:p>
    <w:p w:rsidR="00383D68" w:rsidRPr="00246107" w:rsidRDefault="00AB1753" w:rsidP="00246107">
      <w:pPr>
        <w:jc w:val="both"/>
        <w:rPr>
          <w:rFonts w:ascii="Times New Roman" w:hAnsi="Times New Roman" w:cs="Times New Roman"/>
          <w:b/>
          <w:color w:val="00000A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7.</w:t>
      </w:r>
      <w:r w:rsidR="00383D68" w:rsidRPr="00246107">
        <w:rPr>
          <w:rFonts w:ascii="Times New Roman" w:hAnsi="Times New Roman" w:cs="Times New Roman"/>
          <w:b/>
          <w:sz w:val="24"/>
          <w:szCs w:val="24"/>
          <w:lang w:eastAsia="zh-CN"/>
        </w:rPr>
        <w:t>Usługa mieszkalnictwa treningowego</w:t>
      </w:r>
    </w:p>
    <w:p w:rsidR="002B3C96" w:rsidRDefault="00AB1753" w:rsidP="002B3C96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8.</w:t>
      </w:r>
      <w:r w:rsidR="00383D68" w:rsidRPr="00246107">
        <w:rPr>
          <w:rFonts w:ascii="Times New Roman" w:hAnsi="Times New Roman" w:cs="Times New Roman"/>
          <w:b/>
          <w:sz w:val="24"/>
          <w:szCs w:val="24"/>
          <w:lang w:eastAsia="zh-CN"/>
        </w:rPr>
        <w:t>Us</w:t>
      </w:r>
      <w:r w:rsidR="00250824" w:rsidRPr="00246107">
        <w:rPr>
          <w:rFonts w:ascii="Times New Roman" w:hAnsi="Times New Roman" w:cs="Times New Roman"/>
          <w:b/>
          <w:sz w:val="24"/>
          <w:szCs w:val="24"/>
          <w:lang w:eastAsia="zh-CN"/>
        </w:rPr>
        <w:t>ługa mieszkalnictwa wspieranego</w:t>
      </w:r>
    </w:p>
    <w:p w:rsidR="002B3C96" w:rsidRDefault="002B3C96" w:rsidP="002B3C96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716CE" w:rsidRDefault="006716CE" w:rsidP="002B3C96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716CE" w:rsidRDefault="006716CE" w:rsidP="002B3C96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716CE" w:rsidRDefault="006716CE" w:rsidP="002B3C96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716CE" w:rsidRDefault="006716CE" w:rsidP="002B3C96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716CE" w:rsidRDefault="006716CE" w:rsidP="002B3C96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716CE" w:rsidRDefault="006716CE" w:rsidP="002B3C96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716CE" w:rsidRDefault="006716CE" w:rsidP="002B3C96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716CE" w:rsidRPr="002B3C96" w:rsidRDefault="006716CE" w:rsidP="002B3C96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83D68" w:rsidRPr="00B8767C" w:rsidRDefault="00383D68" w:rsidP="00383D6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767C">
        <w:rPr>
          <w:rFonts w:ascii="Times New Roman" w:eastAsia="Times New Roman" w:hAnsi="Times New Roman" w:cs="Times New Roman"/>
          <w:sz w:val="20"/>
          <w:szCs w:val="20"/>
        </w:rPr>
        <w:t>Tabela.</w:t>
      </w:r>
      <w:r w:rsidR="00B8767C" w:rsidRPr="00B8767C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B87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767C">
        <w:rPr>
          <w:rFonts w:ascii="Times New Roman" w:eastAsia="Calibri" w:hAnsi="Times New Roman" w:cs="Times New Roman"/>
          <w:sz w:val="20"/>
          <w:szCs w:val="20"/>
        </w:rPr>
        <w:t xml:space="preserve">Zestawienie dot. realizacji projektu </w:t>
      </w:r>
      <w:r w:rsidRPr="00B8767C">
        <w:rPr>
          <w:rFonts w:ascii="Times New Roman" w:eastAsia="Calibri" w:hAnsi="Times New Roman" w:cs="Times New Roman"/>
          <w:b/>
          <w:sz w:val="20"/>
          <w:szCs w:val="20"/>
        </w:rPr>
        <w:t>Centrum Usług Środowiskowych – „Razem łatwiej”</w:t>
      </w:r>
      <w:r w:rsidRPr="00B8767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B8767C">
        <w:rPr>
          <w:rFonts w:ascii="Times New Roman" w:eastAsia="Calibri" w:hAnsi="Times New Roman" w:cs="Times New Roman"/>
          <w:sz w:val="20"/>
          <w:szCs w:val="20"/>
        </w:rPr>
        <w:t>w roku 2022r.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773"/>
        <w:gridCol w:w="1399"/>
        <w:gridCol w:w="2242"/>
        <w:gridCol w:w="1972"/>
        <w:gridCol w:w="1974"/>
      </w:tblGrid>
      <w:tr w:rsidR="00383D68" w:rsidRPr="00246107" w:rsidTr="00246107">
        <w:trPr>
          <w:trHeight w:val="266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Zakładana liczba uczestników/ osoby z otoczenia osób niesamodzielnych/ </w:t>
            </w:r>
            <w:r w:rsidRPr="00246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dzieci z pieczy zastępczej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liczba uczestników która skorzystała z usług w projekcie  w 2022 roku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osób z otoczenia osób niesamodzielnych/dzieci z pieczy zastępczej</w:t>
            </w:r>
          </w:p>
        </w:tc>
      </w:tr>
      <w:tr w:rsidR="00383D68" w:rsidRPr="00246107" w:rsidTr="00246107">
        <w:trPr>
          <w:trHeight w:val="474"/>
          <w:jc w:val="center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Zadania realizowane w ramach projektu w roku 2022r. </w:t>
            </w:r>
          </w:p>
        </w:tc>
      </w:tr>
      <w:tr w:rsidR="00383D68" w:rsidRPr="00246107" w:rsidTr="00246107">
        <w:trPr>
          <w:trHeight w:val="15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Sąsiedzkie usługi opiekuńcze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Od 01.06.2020r.  do dnia 31.07.2022r.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83D68" w:rsidRPr="00246107" w:rsidTr="00246107">
        <w:trPr>
          <w:trHeight w:val="151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Times New Roman" w:hAnsi="Times New Roman" w:cs="Times New Roman"/>
                <w:sz w:val="20"/>
                <w:szCs w:val="20"/>
              </w:rPr>
              <w:t>Klub „Być Razem”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Od 01.06.2020r.  do dnia 31.05.2023r.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83D68" w:rsidRPr="00246107" w:rsidTr="00246107">
        <w:trPr>
          <w:trHeight w:val="111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Times New Roman" w:hAnsi="Times New Roman" w:cs="Times New Roman"/>
                <w:sz w:val="20"/>
                <w:szCs w:val="20"/>
              </w:rPr>
              <w:t>Usługi asystenckie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Od 01.06.2020r.  do dnia 31.05.2023r.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83D68" w:rsidRPr="00246107" w:rsidTr="00246107">
        <w:trPr>
          <w:trHeight w:val="101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Usługi wsparcia dla dzieci </w:t>
            </w:r>
            <w:r w:rsidRPr="002461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z pieczy </w:t>
            </w:r>
            <w:r w:rsidRPr="002461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zastępczej i ich otoczenia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Od 01.06.2020r. do dnia </w:t>
            </w: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08.07.2022r.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  <w:p w:rsidR="00383D68" w:rsidRPr="00246107" w:rsidRDefault="00383D68" w:rsidP="00383D6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383D68" w:rsidRPr="00246107" w:rsidTr="00246107">
        <w:trPr>
          <w:trHeight w:val="101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Times New Roman" w:hAnsi="Times New Roman" w:cs="Times New Roman"/>
                <w:sz w:val="20"/>
                <w:szCs w:val="20"/>
              </w:rPr>
              <w:t>Usługi opiekuńcze w Dziennym Domu Pomocy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Od 01.08.2020r.  do dnia 31.05.2023r.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68" w:rsidRPr="00246107" w:rsidRDefault="00383D68" w:rsidP="00383D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D68" w:rsidRPr="00246107" w:rsidRDefault="00383D68" w:rsidP="00383D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83D68" w:rsidRPr="00246107" w:rsidTr="00246107">
        <w:trPr>
          <w:trHeight w:val="114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Usługi wsparcia dla dzieci </w:t>
            </w:r>
            <w:r w:rsidRPr="002461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z pieczy zastępczej- korepetycje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 01.09.2020 </w:t>
            </w: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do dnia 19.12.2022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D68" w:rsidRPr="00246107" w:rsidTr="00246107">
        <w:trPr>
          <w:trHeight w:val="114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Times New Roman" w:hAnsi="Times New Roman" w:cs="Times New Roman"/>
                <w:sz w:val="20"/>
                <w:szCs w:val="20"/>
              </w:rPr>
              <w:t>Usługa mieszkalnictwa treningowego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 01.10.2020 </w:t>
            </w: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do dnia 31.05.2023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83D68" w:rsidRPr="00246107" w:rsidTr="00246107">
        <w:trPr>
          <w:trHeight w:val="114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Times New Roman" w:hAnsi="Times New Roman" w:cs="Times New Roman"/>
                <w:sz w:val="20"/>
                <w:szCs w:val="20"/>
              </w:rPr>
              <w:t>Usługa mieszkalnictwa wspieranego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Od 01.10.2020</w:t>
            </w: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do dnia 31.05.2023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83D68" w:rsidRPr="00246107" w:rsidTr="00246107">
        <w:trPr>
          <w:trHeight w:val="546"/>
          <w:jc w:val="center"/>
        </w:trPr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Łącznie: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68" w:rsidRPr="00246107" w:rsidRDefault="00383D68" w:rsidP="00383D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107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</w:tr>
    </w:tbl>
    <w:p w:rsidR="00246107" w:rsidRPr="00246107" w:rsidRDefault="00246107" w:rsidP="00383D6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83D68" w:rsidRPr="00383D68" w:rsidRDefault="00383D68" w:rsidP="00383D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3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1. – Sąsiedzkie usługi opiekuńcze</w:t>
      </w:r>
    </w:p>
    <w:p w:rsidR="00250824" w:rsidRPr="001D1033" w:rsidRDefault="00383D68" w:rsidP="001D103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6107">
        <w:rPr>
          <w:rFonts w:ascii="Times New Roman" w:hAnsi="Times New Roman" w:cs="Times New Roman"/>
          <w:sz w:val="24"/>
          <w:szCs w:val="24"/>
          <w:lang w:eastAsia="pl-PL"/>
        </w:rPr>
        <w:t xml:space="preserve">Od sierpnia 2020 roku Miejsko-Gminny Ośrodek Pomocy Społecznej w Wieruszowie realizował sąsiedzkie usług opiekuńcze. W 2022r. usługi realizowane przez 8 opiekunek były dla 8 osób od poniedziałku do piątku w miejscu zamieszkania osoby objętej pomocą. Godziny świadczenia usług opiekuńczych w miejscu zamieszkania dostosowane były </w:t>
      </w:r>
      <w:r w:rsidRPr="00246107">
        <w:rPr>
          <w:rFonts w:ascii="Times New Roman" w:hAnsi="Times New Roman" w:cs="Times New Roman"/>
          <w:sz w:val="24"/>
          <w:szCs w:val="24"/>
          <w:lang w:eastAsia="pl-PL"/>
        </w:rPr>
        <w:br/>
        <w:t>do indywidualnych potrzeb odbiorców usługi. Usługa była realizowana do 31.07.2022r.</w:t>
      </w:r>
    </w:p>
    <w:p w:rsidR="00383D68" w:rsidRPr="00383D68" w:rsidRDefault="00383D68" w:rsidP="00383D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3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2. – Klub „Być Razem”</w:t>
      </w:r>
    </w:p>
    <w:p w:rsidR="00383D68" w:rsidRPr="001D1033" w:rsidRDefault="00383D68" w:rsidP="0024610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6107">
        <w:rPr>
          <w:rFonts w:ascii="Times New Roman" w:hAnsi="Times New Roman" w:cs="Times New Roman"/>
          <w:sz w:val="24"/>
          <w:szCs w:val="24"/>
          <w:lang w:eastAsia="pl-PL"/>
        </w:rPr>
        <w:t>Towarzystwo Przyjaciół Dzieci Oddział Miejski w Wieruszowie od września 2020 roku rozpoczęło prace remontowo – budowlane zmierzające do utworzenia Klubu „Być Razem”. Usługa</w:t>
      </w:r>
      <w:r w:rsidRPr="0024610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5BD8">
        <w:rPr>
          <w:rFonts w:ascii="Times New Roman" w:hAnsi="Times New Roman" w:cs="Times New Roman"/>
          <w:sz w:val="24"/>
          <w:szCs w:val="24"/>
          <w:lang w:eastAsia="pl-PL"/>
        </w:rPr>
        <w:t>realizowana jest od</w:t>
      </w:r>
      <w:r w:rsidRPr="00246107">
        <w:rPr>
          <w:rFonts w:ascii="Times New Roman" w:hAnsi="Times New Roman" w:cs="Times New Roman"/>
          <w:sz w:val="24"/>
          <w:szCs w:val="24"/>
          <w:lang w:eastAsia="pl-PL"/>
        </w:rPr>
        <w:t xml:space="preserve"> kwietnia 2021r. Planuje się realizację zadania do maja 2023r. dla 25 osób niesamodzielnych/ niepełnosprawnych oraz 5 osób z otoczenia osób niesamodzielnych; 5 dni w tygodniu w godz. 15.00 -18.00. W ramach zadania prowadzone były zajęcia arteterapeutyczne, ceramiczne, manualne, rytmiczno-ruchowe, rewalidacyjne, ponadto  prowadzone byłe konsultacje specjalistyczne np. prawne, psycholog, ginekolog. W ramach zadania organizowano wycieczki 1-dniowe, wyjścia na basen, do kina/teatru. Celem Klubu jest przeciwdziałanie marginalizacji osób niesamodzielnych/ niepełnosprawnych, </w:t>
      </w:r>
      <w:r w:rsidRPr="0024610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włączanie ich do środowiska, rozwijanie ich zainteresowań, podnoszenie kompetencji społecznych.</w:t>
      </w:r>
    </w:p>
    <w:p w:rsidR="00383D68" w:rsidRPr="00305AC5" w:rsidRDefault="00383D68" w:rsidP="00383D6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305AC5">
        <w:rPr>
          <w:rFonts w:ascii="Times New Roman" w:eastAsia="Calibri" w:hAnsi="Times New Roman" w:cs="Times New Roman"/>
          <w:b/>
          <w:sz w:val="24"/>
          <w:szCs w:val="24"/>
        </w:rPr>
        <w:t>Zadanie 3. – Usługi asystenckie</w:t>
      </w:r>
      <w:r w:rsidRPr="00305A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33800" w:rsidRPr="001D1033" w:rsidRDefault="00383D68" w:rsidP="00246107">
      <w:pPr>
        <w:jc w:val="both"/>
        <w:rPr>
          <w:rFonts w:ascii="Times New Roman" w:hAnsi="Times New Roman" w:cs="Times New Roman"/>
          <w:sz w:val="24"/>
          <w:szCs w:val="24"/>
        </w:rPr>
      </w:pPr>
      <w:r w:rsidRPr="00246107">
        <w:rPr>
          <w:rFonts w:ascii="Times New Roman" w:hAnsi="Times New Roman" w:cs="Times New Roman"/>
          <w:bCs/>
          <w:sz w:val="24"/>
          <w:szCs w:val="24"/>
        </w:rPr>
        <w:t>Od września 2020 roku Towarzystwo Przyjaciół Dzieci Oddział Miejski w Wieruszowie realizowało usługi asystenckie</w:t>
      </w:r>
      <w:r w:rsidRPr="002461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46107">
        <w:rPr>
          <w:rFonts w:ascii="Times New Roman" w:hAnsi="Times New Roman" w:cs="Times New Roman"/>
          <w:sz w:val="24"/>
          <w:szCs w:val="24"/>
        </w:rPr>
        <w:t xml:space="preserve">Usługi realizowane były od poniedziałku do piątku przez </w:t>
      </w:r>
      <w:r w:rsidRPr="00246107">
        <w:rPr>
          <w:rFonts w:ascii="Times New Roman" w:hAnsi="Times New Roman" w:cs="Times New Roman"/>
          <w:sz w:val="24"/>
          <w:szCs w:val="24"/>
        </w:rPr>
        <w:br/>
        <w:t xml:space="preserve">5 asystentów osobistych osób niepełnosprawnych, 3 asystentów osoby niepełnosprawnej oraz 3 wolontariuszy na terenie powiatu wieruszowskiego w godzinach dostosowanych </w:t>
      </w:r>
      <w:r w:rsidRPr="00246107">
        <w:rPr>
          <w:rFonts w:ascii="Times New Roman" w:hAnsi="Times New Roman" w:cs="Times New Roman"/>
          <w:sz w:val="24"/>
          <w:szCs w:val="24"/>
        </w:rPr>
        <w:br/>
        <w:t xml:space="preserve">do indywidualnych potrzeb odbiorców usługi. Zatrudniony był specjalista ds. usług, który pełnił rolę mediatora, współpracował i wspierał odbiorców usługi i ich otoczenia. </w:t>
      </w:r>
    </w:p>
    <w:p w:rsidR="00383D68" w:rsidRPr="00246107" w:rsidRDefault="00383D68" w:rsidP="002461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07">
        <w:rPr>
          <w:rFonts w:ascii="Times New Roman" w:hAnsi="Times New Roman" w:cs="Times New Roman"/>
          <w:b/>
          <w:sz w:val="24"/>
          <w:szCs w:val="24"/>
        </w:rPr>
        <w:t xml:space="preserve">Zadanie 4. – Usługi wsparcia dla dzieci z pieczy zastępczej i ich otoczenia </w:t>
      </w:r>
    </w:p>
    <w:p w:rsidR="00383D68" w:rsidRPr="00246107" w:rsidRDefault="00383D68" w:rsidP="00246107">
      <w:pPr>
        <w:jc w:val="both"/>
        <w:rPr>
          <w:rFonts w:ascii="Times New Roman" w:hAnsi="Times New Roman" w:cs="Times New Roman"/>
          <w:sz w:val="24"/>
          <w:szCs w:val="24"/>
        </w:rPr>
      </w:pPr>
      <w:r w:rsidRPr="00246107">
        <w:rPr>
          <w:rFonts w:ascii="Times New Roman" w:hAnsi="Times New Roman" w:cs="Times New Roman"/>
          <w:sz w:val="24"/>
          <w:szCs w:val="24"/>
        </w:rPr>
        <w:t xml:space="preserve">Realizatorem zadania jest Powiatowe Centrum Pomocy Rodzinie w Wieruszowie. W ramach zadania zaplanowana została realizacja 3 obozów 7- dniowych dla dzieci z pieczy zastępczej oraz ich otoczenia.  W 2022r. zostały zorganizowane dwa obozy integracyjno-terapeutyczne: </w:t>
      </w:r>
    </w:p>
    <w:p w:rsidR="00383D68" w:rsidRPr="00246107" w:rsidRDefault="00383D68" w:rsidP="00246107">
      <w:pPr>
        <w:jc w:val="both"/>
        <w:rPr>
          <w:rFonts w:ascii="Times New Roman" w:hAnsi="Times New Roman" w:cs="Times New Roman"/>
          <w:sz w:val="24"/>
          <w:szCs w:val="24"/>
        </w:rPr>
      </w:pPr>
      <w:r w:rsidRPr="00246107">
        <w:rPr>
          <w:rFonts w:ascii="Times New Roman" w:hAnsi="Times New Roman" w:cs="Times New Roman"/>
          <w:sz w:val="24"/>
          <w:szCs w:val="24"/>
        </w:rPr>
        <w:t>- w terminie 12.02.2022r. – 18.02.2022r. w miejscowości Księże Młyny dla 39 osób tj. 22 dzieci z pieczy i 17 osób z ich otoczenia,</w:t>
      </w:r>
    </w:p>
    <w:p w:rsidR="00383D68" w:rsidRPr="00246107" w:rsidRDefault="00383D68" w:rsidP="00246107">
      <w:pPr>
        <w:jc w:val="both"/>
        <w:rPr>
          <w:rFonts w:ascii="Times New Roman" w:hAnsi="Times New Roman" w:cs="Times New Roman"/>
          <w:sz w:val="24"/>
          <w:szCs w:val="24"/>
        </w:rPr>
      </w:pPr>
      <w:r w:rsidRPr="00246107">
        <w:rPr>
          <w:rFonts w:ascii="Times New Roman" w:hAnsi="Times New Roman" w:cs="Times New Roman"/>
          <w:sz w:val="24"/>
          <w:szCs w:val="24"/>
        </w:rPr>
        <w:t xml:space="preserve">- w terminie 02.07.2022r. – 08.07.2022r. w miejscowości Polańczyk dla 53 osób tj. 24 dzieci </w:t>
      </w:r>
      <w:r w:rsidRPr="00246107">
        <w:rPr>
          <w:rFonts w:ascii="Times New Roman" w:hAnsi="Times New Roman" w:cs="Times New Roman"/>
          <w:sz w:val="24"/>
          <w:szCs w:val="24"/>
        </w:rPr>
        <w:br/>
        <w:t>z pieczy i 29 osób z ich otoczenia.</w:t>
      </w:r>
    </w:p>
    <w:p w:rsidR="001D1033" w:rsidRPr="00246107" w:rsidRDefault="00383D68" w:rsidP="00246107">
      <w:pPr>
        <w:jc w:val="both"/>
        <w:rPr>
          <w:rFonts w:ascii="Times New Roman" w:hAnsi="Times New Roman" w:cs="Times New Roman"/>
          <w:sz w:val="24"/>
          <w:szCs w:val="24"/>
        </w:rPr>
      </w:pPr>
      <w:r w:rsidRPr="00246107">
        <w:rPr>
          <w:rFonts w:ascii="Times New Roman" w:hAnsi="Times New Roman" w:cs="Times New Roman"/>
          <w:sz w:val="24"/>
          <w:szCs w:val="24"/>
        </w:rPr>
        <w:t>Podczas obozów uczestnicy brali udział w zajęciach integracyjno- terapeutycznych mieli zapewnione noclegi oraz wyżywienie. Celem obozów była socjalizacja właściwych postaw dzieci i młodzieży w problemami emocjonalnymi, uwolnienie się od stresu po roku szkolnym, aktywne spędzanie czasu bez elektroniki, podniesienie samooceny oraz wsparcie opiekunów w pełnieniu funkcji opiekuńczo-wychowawczej.</w:t>
      </w:r>
    </w:p>
    <w:p w:rsidR="00383D68" w:rsidRPr="00246107" w:rsidRDefault="00383D68" w:rsidP="0024610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6107">
        <w:rPr>
          <w:rFonts w:ascii="Times New Roman" w:eastAsia="Calibri" w:hAnsi="Times New Roman" w:cs="Times New Roman"/>
          <w:b/>
          <w:sz w:val="24"/>
          <w:szCs w:val="24"/>
        </w:rPr>
        <w:t>Zadanie 5. –  Usługi opiekuńcze w Dziennym Domu Pomocy</w:t>
      </w:r>
    </w:p>
    <w:p w:rsidR="00305AC5" w:rsidRPr="00246107" w:rsidRDefault="00383D68" w:rsidP="00246107">
      <w:pPr>
        <w:jc w:val="both"/>
        <w:rPr>
          <w:rFonts w:ascii="Times New Roman" w:hAnsi="Times New Roman" w:cs="Times New Roman"/>
          <w:sz w:val="24"/>
          <w:szCs w:val="24"/>
        </w:rPr>
      </w:pPr>
      <w:r w:rsidRPr="00246107">
        <w:rPr>
          <w:rFonts w:ascii="Times New Roman" w:hAnsi="Times New Roman" w:cs="Times New Roman"/>
          <w:bCs/>
          <w:sz w:val="24"/>
          <w:szCs w:val="24"/>
        </w:rPr>
        <w:t xml:space="preserve">Od sierpnia 2020r. Gmina Lututów/Miejsko-Gminny Ośrodek Pomocy Społecznej </w:t>
      </w:r>
      <w:r w:rsidRPr="00246107">
        <w:rPr>
          <w:rFonts w:ascii="Times New Roman" w:hAnsi="Times New Roman" w:cs="Times New Roman"/>
          <w:bCs/>
          <w:sz w:val="24"/>
          <w:szCs w:val="24"/>
        </w:rPr>
        <w:br/>
        <w:t>w Lututowie  realizował usługi opiekuńcze</w:t>
      </w:r>
      <w:r w:rsidRPr="00246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107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246107">
        <w:rPr>
          <w:rFonts w:ascii="Times New Roman" w:hAnsi="Times New Roman" w:cs="Times New Roman"/>
          <w:sz w:val="24"/>
          <w:szCs w:val="24"/>
        </w:rPr>
        <w:t>Dziennym Domu Pomocy</w:t>
      </w:r>
      <w:r w:rsidRPr="002461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46107">
        <w:rPr>
          <w:rFonts w:ascii="Times New Roman" w:hAnsi="Times New Roman" w:cs="Times New Roman"/>
          <w:sz w:val="24"/>
          <w:szCs w:val="24"/>
        </w:rPr>
        <w:t xml:space="preserve">Placówka jest ośrodkiem wsparcia przeznaczona dla osób niesamodzielnych, funkcjonuje w godz. </w:t>
      </w:r>
      <w:r w:rsidRPr="00246107">
        <w:rPr>
          <w:rFonts w:ascii="Times New Roman" w:hAnsi="Times New Roman" w:cs="Times New Roman"/>
          <w:sz w:val="24"/>
          <w:szCs w:val="24"/>
        </w:rPr>
        <w:br/>
        <w:t xml:space="preserve">7:00 – 15:00 od poniedziałku do piątku. Dzienny Dom Pomocy zapewnia dziennie 25 miejsc. Uczestnicy projektu z uwagi na to, iż nie wyrazili chęci uczestnictwa każdego dnia </w:t>
      </w:r>
      <w:r w:rsidRPr="00246107">
        <w:rPr>
          <w:rFonts w:ascii="Times New Roman" w:hAnsi="Times New Roman" w:cs="Times New Roman"/>
          <w:sz w:val="24"/>
          <w:szCs w:val="24"/>
        </w:rPr>
        <w:br/>
        <w:t xml:space="preserve">do Dziennego Domu Pomocy uczęszczają w wyznaczone dni (rotacyjnie). W ramach Dziennego Domu Pomocy osoby niesamodzielne zapewnione miały: opiekę opiekuna domu, </w:t>
      </w:r>
      <w:r w:rsidRPr="00246107">
        <w:rPr>
          <w:rFonts w:ascii="Times New Roman" w:hAnsi="Times New Roman" w:cs="Times New Roman"/>
          <w:sz w:val="24"/>
          <w:szCs w:val="24"/>
        </w:rPr>
        <w:br/>
        <w:t xml:space="preserve">5 opiekunów oraz specjalistów tj. psychologa, masażysty oraz terapeuty zajęciowego. Dzienny Dom Pomocy umożliwiał udział w różnych formach zajęć aktywizacyjnych i integracyjnych m.in. zajęcia terapeutyczne, zajęcia podnoszące sprawność fizyczną, rozwój pasji </w:t>
      </w:r>
      <w:r w:rsidRPr="00246107">
        <w:rPr>
          <w:rFonts w:ascii="Times New Roman" w:hAnsi="Times New Roman" w:cs="Times New Roman"/>
          <w:sz w:val="24"/>
          <w:szCs w:val="24"/>
        </w:rPr>
        <w:br/>
        <w:t xml:space="preserve">i zainteresowań, uczestnictwo w przeróżnych imprezach kulturalnych i spotkaniach itp. Podopiecznym Dziennego Domu Pomocy zapewnione zostało wyżywienie (śniadanie, obiad, podwieczorek) oraz transport dowóz - odwóz z miejsca zamieszkania do siedziby Domu. </w:t>
      </w:r>
    </w:p>
    <w:p w:rsidR="00383D68" w:rsidRPr="00246107" w:rsidRDefault="00383D68" w:rsidP="0024610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6107">
        <w:rPr>
          <w:rFonts w:ascii="Times New Roman" w:eastAsia="Calibri" w:hAnsi="Times New Roman" w:cs="Times New Roman"/>
          <w:b/>
          <w:sz w:val="24"/>
          <w:szCs w:val="24"/>
        </w:rPr>
        <w:t xml:space="preserve">Zadanie 6. – Usługi wsparcia dla dzieci z pieczy zastępczej– korepetycje  </w:t>
      </w:r>
    </w:p>
    <w:p w:rsidR="00383D68" w:rsidRPr="001D1033" w:rsidRDefault="00383D68" w:rsidP="00246107">
      <w:pPr>
        <w:jc w:val="both"/>
        <w:rPr>
          <w:rFonts w:ascii="Times New Roman" w:hAnsi="Times New Roman" w:cs="Times New Roman"/>
          <w:sz w:val="24"/>
          <w:szCs w:val="24"/>
        </w:rPr>
      </w:pPr>
      <w:r w:rsidRPr="00246107">
        <w:rPr>
          <w:rFonts w:ascii="Times New Roman" w:hAnsi="Times New Roman" w:cs="Times New Roman"/>
          <w:sz w:val="24"/>
          <w:szCs w:val="24"/>
        </w:rPr>
        <w:t>Usługa korepetycji realizowana przez Powiatowe Centrum Pomocy Rodzinie w Wieruszowie. Okres realizacji zaplanowano na: wrzesień-grudzień 2020r.; styczeń-maj 2021; wrzesień-</w:t>
      </w:r>
      <w:r w:rsidRPr="00246107">
        <w:rPr>
          <w:rFonts w:ascii="Times New Roman" w:hAnsi="Times New Roman" w:cs="Times New Roman"/>
          <w:sz w:val="24"/>
          <w:szCs w:val="24"/>
        </w:rPr>
        <w:lastRenderedPageBreak/>
        <w:t xml:space="preserve">grudzień 2021r.; styczeń- maj 2022r.; wrzesień- grudzień 2022r. dla dzieci z pieczy zastępczej (96 godz./ miesięcznie indywidualnych korepetycji). W październiku 2020r.rozpoczęto realizację usługi. W 2022r. usługa świadczona była dla 17 dzieci z pieczy zastępczej, zrealizowano 437 godzin korepetycji z matematyki oraz 431 godzin korepetycji z języka angielskiego. Celem korepetycji była poprawa wyników w nauce dzieci, które mają z nią problem. Dzieci z powodu problemów w nauce są często źle odbierane przez inne dzieci </w:t>
      </w:r>
      <w:r w:rsidRPr="00246107">
        <w:rPr>
          <w:rFonts w:ascii="Times New Roman" w:hAnsi="Times New Roman" w:cs="Times New Roman"/>
          <w:sz w:val="24"/>
          <w:szCs w:val="24"/>
        </w:rPr>
        <w:br/>
        <w:t>i dodatkowo stygmatyzowane, co pogłębia ich wykluczenie społeczne.</w:t>
      </w:r>
    </w:p>
    <w:p w:rsidR="00383D68" w:rsidRPr="00246107" w:rsidRDefault="00383D68" w:rsidP="00246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7 i zadanie 8 – Usługi mieszkalnictwa treningowego i wspieranego</w:t>
      </w:r>
    </w:p>
    <w:p w:rsidR="00383D68" w:rsidRPr="00246107" w:rsidRDefault="00383D68" w:rsidP="00246107">
      <w:pPr>
        <w:jc w:val="both"/>
        <w:rPr>
          <w:rFonts w:ascii="Times New Roman" w:hAnsi="Times New Roman" w:cs="Times New Roman"/>
          <w:sz w:val="24"/>
          <w:szCs w:val="24"/>
        </w:rPr>
      </w:pPr>
      <w:r w:rsidRPr="00246107">
        <w:rPr>
          <w:rFonts w:ascii="Times New Roman" w:hAnsi="Times New Roman" w:cs="Times New Roman"/>
          <w:sz w:val="24"/>
          <w:szCs w:val="24"/>
        </w:rPr>
        <w:t>Od października 2020r. realizowano usługi</w:t>
      </w:r>
      <w:r w:rsidRPr="00246107">
        <w:rPr>
          <w:rFonts w:ascii="Times New Roman" w:hAnsi="Times New Roman" w:cs="Times New Roman"/>
          <w:bCs/>
          <w:sz w:val="24"/>
          <w:szCs w:val="24"/>
        </w:rPr>
        <w:t xml:space="preserve"> mieszkalnictwa treningowego oraz wspieranego, których realizatorem jest Stowarzyszenie Integracyjne „Klub Otwartych Serc”.</w:t>
      </w:r>
      <w:r w:rsidRPr="00246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107">
        <w:rPr>
          <w:rFonts w:ascii="Times New Roman" w:hAnsi="Times New Roman" w:cs="Times New Roman"/>
          <w:sz w:val="24"/>
          <w:szCs w:val="24"/>
        </w:rPr>
        <w:t xml:space="preserve">Celem usługi mieszkalnictwa wspomaganego jest przygotowanie osób niesamodzielnych pod kierunkiem specjalistów do maksymalnie pod względem ich możliwości samodzielnego i niezależnego życia w naturalnym środowisku. Prowadzone były treningi zmierzające do usamodzielnienia osób przy zapewnieniu niezbędnego wsparcia opiekunów domu, asystentów osób niepełnosprawnych oraz wolontariuszy wspierających. W realizacji usługi biorą udział:  </w:t>
      </w:r>
      <w:r w:rsidRPr="00246107">
        <w:rPr>
          <w:rFonts w:ascii="Times New Roman" w:hAnsi="Times New Roman" w:cs="Times New Roman"/>
          <w:sz w:val="24"/>
          <w:szCs w:val="24"/>
        </w:rPr>
        <w:br/>
        <w:t>8 Asystentów Osobistych Osób Niepełnosprawnych, 1 Opiekun Domu/AOON, opiekun medyczny oraz 6 wolontariuszy. Mieszkańcy zapewniony mają ciepły posiłek.</w:t>
      </w:r>
    </w:p>
    <w:p w:rsidR="00383D68" w:rsidRPr="00246107" w:rsidRDefault="00383D68" w:rsidP="00246107">
      <w:pPr>
        <w:jc w:val="both"/>
        <w:rPr>
          <w:rFonts w:ascii="Times New Roman" w:hAnsi="Times New Roman" w:cs="Times New Roman"/>
          <w:sz w:val="24"/>
          <w:szCs w:val="24"/>
        </w:rPr>
      </w:pPr>
      <w:r w:rsidRPr="00246107">
        <w:rPr>
          <w:rFonts w:ascii="Times New Roman" w:hAnsi="Times New Roman" w:cs="Times New Roman"/>
          <w:sz w:val="24"/>
          <w:szCs w:val="24"/>
        </w:rPr>
        <w:t xml:space="preserve">Ogółem wartość wydatkowanych środków europejskich projektu w roku 2022 wyniosła  </w:t>
      </w:r>
      <w:r w:rsidRPr="00246107">
        <w:rPr>
          <w:rFonts w:ascii="Times New Roman" w:hAnsi="Times New Roman" w:cs="Times New Roman"/>
          <w:b/>
          <w:sz w:val="24"/>
          <w:szCs w:val="24"/>
        </w:rPr>
        <w:t>1.888.948,32 zł</w:t>
      </w:r>
      <w:r w:rsidRPr="00246107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383D68" w:rsidRPr="00246107" w:rsidRDefault="00383D68" w:rsidP="002461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07">
        <w:rPr>
          <w:rFonts w:ascii="Times New Roman" w:hAnsi="Times New Roman" w:cs="Times New Roman"/>
          <w:sz w:val="24"/>
          <w:szCs w:val="24"/>
        </w:rPr>
        <w:t xml:space="preserve">•środki wydatkowane przez partnerów – </w:t>
      </w:r>
      <w:r w:rsidRPr="00246107">
        <w:rPr>
          <w:rFonts w:ascii="Times New Roman" w:hAnsi="Times New Roman" w:cs="Times New Roman"/>
          <w:b/>
          <w:sz w:val="24"/>
          <w:szCs w:val="24"/>
        </w:rPr>
        <w:t xml:space="preserve">1.631.413,70 zł. </w:t>
      </w:r>
    </w:p>
    <w:p w:rsidR="00383D68" w:rsidRPr="00246107" w:rsidRDefault="00383D68" w:rsidP="002461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07">
        <w:rPr>
          <w:rFonts w:ascii="Times New Roman" w:hAnsi="Times New Roman" w:cs="Times New Roman"/>
          <w:sz w:val="24"/>
          <w:szCs w:val="24"/>
        </w:rPr>
        <w:t xml:space="preserve">•środki wydatkowane przez lidera projektu - PCPR w Wieruszowie - </w:t>
      </w:r>
      <w:r w:rsidRPr="00246107">
        <w:rPr>
          <w:rFonts w:ascii="Times New Roman" w:hAnsi="Times New Roman" w:cs="Times New Roman"/>
          <w:b/>
          <w:sz w:val="24"/>
          <w:szCs w:val="24"/>
        </w:rPr>
        <w:t>257.534,62 zł.</w:t>
      </w:r>
    </w:p>
    <w:p w:rsidR="001D1033" w:rsidRPr="00246107" w:rsidRDefault="00383D68" w:rsidP="002461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07">
        <w:rPr>
          <w:rFonts w:ascii="Times New Roman" w:hAnsi="Times New Roman" w:cs="Times New Roman"/>
          <w:sz w:val="24"/>
          <w:szCs w:val="24"/>
        </w:rPr>
        <w:t xml:space="preserve">Dodatkowo lider projektu- Powiatowe Centrum Pomocy Rodzinie w Wieruszowie poniósł wkład własny w ramach projektu w postaci wypłaty świadczeń dla rodzin zastępczych na pokrycie kosztów utrzymania umieszczonych w nich dzieci, będących uczestnikami projektu oraz zakupu materiałów biurowych w wysokości </w:t>
      </w:r>
      <w:r w:rsidRPr="00246107">
        <w:rPr>
          <w:rFonts w:ascii="Times New Roman" w:hAnsi="Times New Roman" w:cs="Times New Roman"/>
          <w:b/>
          <w:sz w:val="24"/>
          <w:szCs w:val="24"/>
        </w:rPr>
        <w:t>62.598 zł.</w:t>
      </w:r>
    </w:p>
    <w:p w:rsidR="00143C68" w:rsidRDefault="00305AC5" w:rsidP="00143C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143C68" w:rsidRPr="00143C68">
        <w:rPr>
          <w:rFonts w:ascii="Times New Roman" w:eastAsia="Calibri" w:hAnsi="Times New Roman" w:cs="Times New Roman"/>
          <w:b/>
          <w:sz w:val="24"/>
          <w:szCs w:val="24"/>
          <w:u w:val="single"/>
        </w:rPr>
        <w:t>.Kontrole z zakresu pieczy zastępczej.</w:t>
      </w:r>
    </w:p>
    <w:p w:rsidR="00954EC2" w:rsidRDefault="00954EC2" w:rsidP="00143C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4EC2" w:rsidRPr="00954EC2" w:rsidRDefault="00954EC2" w:rsidP="00954E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EC2">
        <w:rPr>
          <w:rFonts w:ascii="Times New Roman" w:eastAsia="Calibri" w:hAnsi="Times New Roman" w:cs="Times New Roman"/>
          <w:sz w:val="24"/>
          <w:szCs w:val="24"/>
        </w:rPr>
        <w:t>Na podstawie uchwały nr 429/2022 Zarządu Powiatu Wieruszowskiego z dnia 6 kwietnia 2022 roku  w sprawie planu kontroli pieczy za</w:t>
      </w:r>
      <w:r w:rsidR="003C022F">
        <w:rPr>
          <w:rFonts w:ascii="Times New Roman" w:eastAsia="Calibri" w:hAnsi="Times New Roman" w:cs="Times New Roman"/>
          <w:sz w:val="24"/>
          <w:szCs w:val="24"/>
        </w:rPr>
        <w:t>stępczej na 2022 rok przeprowadzono:</w:t>
      </w:r>
    </w:p>
    <w:p w:rsidR="00954EC2" w:rsidRPr="00954EC2" w:rsidRDefault="00954EC2" w:rsidP="00954E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EC2">
        <w:rPr>
          <w:rFonts w:ascii="Times New Roman" w:eastAsia="Calibri" w:hAnsi="Times New Roman" w:cs="Times New Roman"/>
          <w:sz w:val="24"/>
          <w:szCs w:val="24"/>
        </w:rPr>
        <w:t>1) W miesiącach  czer</w:t>
      </w:r>
      <w:r w:rsidR="003C022F">
        <w:rPr>
          <w:rFonts w:ascii="Times New Roman" w:eastAsia="Calibri" w:hAnsi="Times New Roman" w:cs="Times New Roman"/>
          <w:sz w:val="24"/>
          <w:szCs w:val="24"/>
        </w:rPr>
        <w:t>wiec- lipiec 2022 ,</w:t>
      </w:r>
      <w:r w:rsidRPr="00954EC2">
        <w:rPr>
          <w:rFonts w:ascii="Times New Roman" w:eastAsia="Calibri" w:hAnsi="Times New Roman" w:cs="Times New Roman"/>
          <w:sz w:val="24"/>
          <w:szCs w:val="24"/>
        </w:rPr>
        <w:t xml:space="preserve"> zgodnie z planem kontroli  :</w:t>
      </w:r>
    </w:p>
    <w:p w:rsidR="00954EC2" w:rsidRPr="00954EC2" w:rsidRDefault="00954EC2" w:rsidP="00954EC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54EC2">
        <w:rPr>
          <w:rFonts w:ascii="Times New Roman" w:eastAsia="Calibri" w:hAnsi="Times New Roman" w:cs="Times New Roman"/>
          <w:b/>
        </w:rPr>
        <w:t>- 1 kontrolę w rodzinie zawodowej;</w:t>
      </w:r>
    </w:p>
    <w:p w:rsidR="00954EC2" w:rsidRPr="00954EC2" w:rsidRDefault="00954EC2" w:rsidP="00954EC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54EC2">
        <w:rPr>
          <w:rFonts w:ascii="Times New Roman" w:eastAsia="Calibri" w:hAnsi="Times New Roman" w:cs="Times New Roman"/>
          <w:b/>
        </w:rPr>
        <w:t>- 5 kontroli w rodzinach niezawodowych;</w:t>
      </w:r>
    </w:p>
    <w:p w:rsidR="00954EC2" w:rsidRPr="00954EC2" w:rsidRDefault="00954EC2" w:rsidP="00954EC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54EC2">
        <w:rPr>
          <w:rFonts w:ascii="Times New Roman" w:eastAsia="Calibri" w:hAnsi="Times New Roman" w:cs="Times New Roman"/>
          <w:b/>
        </w:rPr>
        <w:t>- 10 kontroli w rodzinach spokrewnionych;</w:t>
      </w:r>
    </w:p>
    <w:p w:rsidR="00954EC2" w:rsidRPr="00954EC2" w:rsidRDefault="00954EC2" w:rsidP="00954E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33800" w:rsidRDefault="00954EC2" w:rsidP="00954E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EC2">
        <w:rPr>
          <w:rFonts w:ascii="Times New Roman" w:eastAsia="Calibri" w:hAnsi="Times New Roman" w:cs="Times New Roman"/>
          <w:sz w:val="24"/>
          <w:szCs w:val="24"/>
        </w:rPr>
        <w:t xml:space="preserve">              Kontrole obejmowały: realizację planów pomocy dzieciom, metody wychowawcze stosowane przez rodziny, warunki mieszkaniowe, żywienie, potrzeby religijne, sytuację zdrowotną dzieci umieszczonych w pieczy, oraz rodziców zastępczych, dostęp do świadczeń zdrowotnych, kształcenie i wyrównywanie braków rozwojowych i szkolnych, rozwój uzdolnień i zainteresowań dzieci, jak organizowany jest wypoczynek i organizacja czasu wolnego, kontakty z rodzina biologiczną, udział w szkoleniach podnoszących kwalifikacje, współpracę z koordynatorem/organizatorem rodzinnej pieczy zastępczej, współpracę z </w:t>
      </w:r>
      <w:r w:rsidRPr="00954EC2">
        <w:rPr>
          <w:rFonts w:ascii="Times New Roman" w:eastAsia="Calibri" w:hAnsi="Times New Roman" w:cs="Times New Roman"/>
          <w:sz w:val="24"/>
          <w:szCs w:val="24"/>
        </w:rPr>
        <w:lastRenderedPageBreak/>
        <w:t>asystentem rodziny biologicznej, alimenty dla dziecka, wykorzystanie środków pieniężnych przekaz</w:t>
      </w:r>
      <w:r w:rsidR="00D33800">
        <w:rPr>
          <w:rFonts w:ascii="Times New Roman" w:eastAsia="Calibri" w:hAnsi="Times New Roman" w:cs="Times New Roman"/>
          <w:sz w:val="24"/>
          <w:szCs w:val="24"/>
        </w:rPr>
        <w:t>ywanych przez PCPR. Z każdej kon</w:t>
      </w:r>
      <w:r w:rsidRPr="00954EC2">
        <w:rPr>
          <w:rFonts w:ascii="Times New Roman" w:eastAsia="Calibri" w:hAnsi="Times New Roman" w:cs="Times New Roman"/>
          <w:sz w:val="24"/>
          <w:szCs w:val="24"/>
        </w:rPr>
        <w:t>troli sporządzono protokół. Ni</w:t>
      </w:r>
      <w:r w:rsidR="00D33800">
        <w:rPr>
          <w:rFonts w:ascii="Times New Roman" w:eastAsia="Calibri" w:hAnsi="Times New Roman" w:cs="Times New Roman"/>
          <w:sz w:val="24"/>
          <w:szCs w:val="24"/>
        </w:rPr>
        <w:t>e stwierdzono nieprawidłowości.</w:t>
      </w:r>
      <w:r w:rsidRPr="00954EC2">
        <w:rPr>
          <w:rFonts w:ascii="Times New Roman" w:eastAsia="Calibri" w:hAnsi="Times New Roman" w:cs="Times New Roman"/>
          <w:sz w:val="24"/>
          <w:szCs w:val="24"/>
        </w:rPr>
        <w:t xml:space="preserve"> Ponadto osoby kontrolujące w trakcie przeprowadzanych kontroli udzielały wyjaśnień na zadawane pytania dotyczące pracy bieżącej z rodzinami zastępczymi, oraz pomocy  przysługującej usamodzielnianym wychowankom, którzy planują w roku bieżącym opuścić rodziny zastępcze. Wszystkie  informacje po przeprowadzonych kontrolach zostały przekazane koordynatorom rodzinnej pieczy zastępczej i zespołowi d</w:t>
      </w:r>
      <w:r w:rsidR="00D33800">
        <w:rPr>
          <w:rFonts w:ascii="Times New Roman" w:eastAsia="Calibri" w:hAnsi="Times New Roman" w:cs="Times New Roman"/>
          <w:sz w:val="24"/>
          <w:szCs w:val="24"/>
        </w:rPr>
        <w:t>s. rodzinnej pieczy zastępczej.</w:t>
      </w:r>
    </w:p>
    <w:p w:rsidR="00D33800" w:rsidRDefault="00954EC2" w:rsidP="00D3380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EC2">
        <w:rPr>
          <w:rFonts w:ascii="Times New Roman" w:eastAsia="Calibri" w:hAnsi="Times New Roman" w:cs="Times New Roman"/>
          <w:sz w:val="24"/>
          <w:szCs w:val="24"/>
        </w:rPr>
        <w:t>2) W miesiącu wrześniu tj.15</w:t>
      </w:r>
      <w:r w:rsidR="003C022F">
        <w:rPr>
          <w:rFonts w:ascii="Times New Roman" w:eastAsia="Calibri" w:hAnsi="Times New Roman" w:cs="Times New Roman"/>
          <w:sz w:val="24"/>
          <w:szCs w:val="24"/>
        </w:rPr>
        <w:t xml:space="preserve">, 22 i 30 </w:t>
      </w:r>
      <w:r w:rsidRPr="00954EC2">
        <w:rPr>
          <w:rFonts w:ascii="Times New Roman" w:eastAsia="Calibri" w:hAnsi="Times New Roman" w:cs="Times New Roman"/>
          <w:sz w:val="24"/>
          <w:szCs w:val="24"/>
        </w:rPr>
        <w:t xml:space="preserve"> kontrole w placówkach opiekuńczo- wychow</w:t>
      </w:r>
      <w:r w:rsidR="00FB5BD8">
        <w:rPr>
          <w:rFonts w:ascii="Times New Roman" w:eastAsia="Calibri" w:hAnsi="Times New Roman" w:cs="Times New Roman"/>
          <w:sz w:val="24"/>
          <w:szCs w:val="24"/>
        </w:rPr>
        <w:t xml:space="preserve">awczych  typu rodzinnego. </w:t>
      </w:r>
      <w:r w:rsidRPr="00954EC2">
        <w:rPr>
          <w:rFonts w:ascii="Times New Roman" w:eastAsia="Calibri" w:hAnsi="Times New Roman" w:cs="Times New Roman"/>
          <w:sz w:val="24"/>
          <w:szCs w:val="24"/>
        </w:rPr>
        <w:t xml:space="preserve"> W funkcjonowaniu placówek n</w:t>
      </w:r>
      <w:r>
        <w:rPr>
          <w:rFonts w:ascii="Times New Roman" w:eastAsia="Calibri" w:hAnsi="Times New Roman" w:cs="Times New Roman"/>
          <w:sz w:val="24"/>
          <w:szCs w:val="24"/>
        </w:rPr>
        <w:t>ie stwierdzono nieprawidłowości.</w:t>
      </w:r>
      <w:r w:rsidRPr="00954E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D33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305AC5" w:rsidRDefault="00D33800" w:rsidP="00FB5BD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3C68" w:rsidRPr="00143C68">
        <w:rPr>
          <w:rFonts w:ascii="Times New Roman" w:eastAsia="Calibri" w:hAnsi="Times New Roman" w:cs="Times New Roman"/>
          <w:sz w:val="24"/>
          <w:szCs w:val="24"/>
        </w:rPr>
        <w:t xml:space="preserve">Informację w sprawie kontroli </w:t>
      </w:r>
      <w:r w:rsidR="005E09E9">
        <w:rPr>
          <w:rFonts w:ascii="Times New Roman" w:eastAsia="Calibri" w:hAnsi="Times New Roman" w:cs="Times New Roman"/>
          <w:sz w:val="24"/>
          <w:szCs w:val="24"/>
        </w:rPr>
        <w:t xml:space="preserve"> pieczy zstępczej </w:t>
      </w:r>
      <w:r w:rsidR="00143C68" w:rsidRPr="00143C68">
        <w:rPr>
          <w:rFonts w:ascii="Times New Roman" w:eastAsia="Calibri" w:hAnsi="Times New Roman" w:cs="Times New Roman"/>
          <w:sz w:val="24"/>
          <w:szCs w:val="24"/>
        </w:rPr>
        <w:t>przedłożono Zarządowi Powi</w:t>
      </w:r>
      <w:r w:rsidR="00954EC2">
        <w:rPr>
          <w:rFonts w:ascii="Times New Roman" w:eastAsia="Calibri" w:hAnsi="Times New Roman" w:cs="Times New Roman"/>
          <w:sz w:val="24"/>
          <w:szCs w:val="24"/>
        </w:rPr>
        <w:t>atu  w listopadzie 2022</w:t>
      </w:r>
      <w:r w:rsidR="00383D68">
        <w:rPr>
          <w:rFonts w:ascii="Times New Roman" w:eastAsia="Calibri" w:hAnsi="Times New Roman" w:cs="Times New Roman"/>
          <w:sz w:val="24"/>
          <w:szCs w:val="24"/>
        </w:rPr>
        <w:t>r</w:t>
      </w:r>
      <w:r w:rsidR="002B3C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16CE" w:rsidRPr="00FB5BD8" w:rsidRDefault="006716CE" w:rsidP="00FB5BD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 w:rsidRPr="00532C6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IX. Zadania realizowane na rzecz osób z niepełnosprawnością dofinansowane ze środków PFRON.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W 2022 roku ostateczny podział środków PFRON  (1.843.100 zł) dokonany przez Radę Powiatu kształtował się następująco: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- 1,80 % przekazano na rehabilitację zawodową tj. 33.000 zł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- 98,20 % przekazano na rehabilitację społeczną tj. 1.810.100 zł  (WTZ – 1.294.800 zł oraz 515.300 zł na pozostałe zadania).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2022 r. przekazane przez PFRON środki finansowe nie zabezpieczyły wszystkich potrzeb mieszkańców powiatu wieruszowskiego. Największe braki wystąpiły na zadaniu  zaopatrzenie w sprzęt rehabilitacyjny, przedmioty ortopedyczne i środki pomocnicze dla osób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niepełnosprawnością, następnie na zadaniu likwidacja barier architektonicznych,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komunikowaniu się i technicznych.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2C6C">
        <w:rPr>
          <w:rFonts w:ascii="Times New Roman" w:eastAsia="Times New Roman" w:hAnsi="Times New Roman" w:cs="Times New Roman"/>
          <w:sz w:val="20"/>
          <w:szCs w:val="20"/>
          <w:lang w:eastAsia="pl-PL"/>
        </w:rPr>
        <w:t>Wykres 3.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3C96" w:rsidRDefault="00586418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E3336D0" wp14:editId="1DCAB696">
            <wp:extent cx="5353050" cy="3886200"/>
            <wp:effectExtent l="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1.Rehabilitacja społeczna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1.1. Turnusy rehabilitacyjne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C6C" w:rsidRPr="00532C6C" w:rsidRDefault="00B8767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18</w:t>
      </w:r>
      <w:r w:rsidR="00532C6C" w:rsidRPr="00532C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532C6C" w:rsidRPr="00532C6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Finansowanie zadania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2303"/>
        <w:gridCol w:w="2303"/>
        <w:gridCol w:w="1836"/>
      </w:tblGrid>
      <w:tr w:rsidR="00532C6C" w:rsidRPr="00532C6C" w:rsidTr="00532C6C">
        <w:trPr>
          <w:cantSplit/>
          <w:trHeight w:val="48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6C" w:rsidRPr="00532C6C" w:rsidRDefault="00532C6C" w:rsidP="00532C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%</w:t>
            </w:r>
          </w:p>
        </w:tc>
      </w:tr>
      <w:tr w:rsidR="00532C6C" w:rsidRPr="00532C6C" w:rsidTr="00532C6C">
        <w:trPr>
          <w:trHeight w:val="35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keepNext/>
              <w:keepLines/>
              <w:spacing w:before="200" w:after="0" w:line="36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532C6C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pl-PL"/>
              </w:rPr>
              <w:t xml:space="preserve">DOROŚLI I </w:t>
            </w:r>
            <w:r w:rsidRPr="00532C6C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DZIECI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278.105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278.105 zł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</w:tr>
    </w:tbl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2022 o dofinansowanie do pobytu na turnusie rehabilitacyjnym ubiegało się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170 osób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niepełnosprawnością, z których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110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wymagało, zgodnie z wnioskiem lekarskim uczestnictwa w turnusie opiekuna. Spośród złożonych wniosków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zrezygnowała ze złożonego wniosku,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rozpatrzono negatywnie z powodu braku środków finansowych, pozostałe wnioski rozpatrzono pozytywnie, w tym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 przyczyn osobistych, zdrowotnych, zrezygnowało z przyznanego dofinansowania uczestnictwa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turnusie rehabilitacyjnym, a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zrezygnowały z już wypłaconego dofinansowania.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Ogółem wypłacono dofinansowanie dla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142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z niepełnosprawnością i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opiekunów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115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dorosłych osób z niepełnosprawnością (w tym 3 pełnoletnie osoby niepełnosprawne uczące się, nie pracująca do 24 lat) i ich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63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opiekunów, 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27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 niepełnosprawnością i ich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27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opiekunów.   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Średnia wysokość dofinansowania dla osoby z niepełnosprawnością wyniosła 1350 zł, a dla opiekuna 960  zł. 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przedstawiono wykres dotyczący liczby osób z niepełnosprawnością, które otrzymały dofinansowanie w latach 2020-2022. 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2C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Wykres 4. Liczba osób niepełnosprawnych korzystających z dofinansowania do turnusów rehabilitacyjnych </w:t>
      </w:r>
      <w:r w:rsidRPr="00532C6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latach 2020-2022</w:t>
      </w:r>
    </w:p>
    <w:p w:rsidR="00532C6C" w:rsidRPr="00532C6C" w:rsidRDefault="00532C6C" w:rsidP="00532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6C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5E77485" wp14:editId="1CCE8EC1">
            <wp:extent cx="5629275" cy="2924175"/>
            <wp:effectExtent l="0" t="0" r="9525" b="9525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B3C96" w:rsidRDefault="002B3C96" w:rsidP="00532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3C96" w:rsidRPr="00532C6C" w:rsidRDefault="002B3C96" w:rsidP="00532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2. Likwidacja barier architektonicznych, w komunikowaniu się i technicznych.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24"/>
        <w:gridCol w:w="2142"/>
        <w:gridCol w:w="2284"/>
        <w:gridCol w:w="2147"/>
      </w:tblGrid>
      <w:tr w:rsidR="00532C6C" w:rsidRPr="00532C6C" w:rsidTr="00532C6C">
        <w:trPr>
          <w:trHeight w:val="49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WYKONANIE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%</w:t>
            </w:r>
          </w:p>
        </w:tc>
      </w:tr>
      <w:tr w:rsidR="00532C6C" w:rsidRPr="00532C6C" w:rsidTr="00532C6C">
        <w:trPr>
          <w:trHeight w:val="49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DOROŚLI I DZIECI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59.818,86 zł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59.038,93 zł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98,70 %</w:t>
            </w:r>
          </w:p>
        </w:tc>
      </w:tr>
    </w:tbl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Likwidacja barier architektonicznych 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 likwidację barier architektonicznych złożono 7 wniosków na łączną kwotę           217.610 zł, 3 wnioski rozpatrzono pozytywnie, 4 wnioski rozpatrzono negatywnie ze względu na brak środków PFRON.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Poniższa tabela przedstawia ilość wniosków i kwotę dofinasowania na likwidację barier architektonicznych w latach 2020-2022.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C6C" w:rsidRPr="00B8767C" w:rsidRDefault="00B8767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67C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19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3237"/>
        <w:gridCol w:w="19"/>
        <w:gridCol w:w="2265"/>
        <w:gridCol w:w="2271"/>
      </w:tblGrid>
      <w:tr w:rsidR="00532C6C" w:rsidRPr="00532C6C" w:rsidTr="00532C6C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Lata</w:t>
            </w:r>
          </w:p>
        </w:tc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Ilość wniosków pozytywnie rozpatrzonych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Łączna kwota wypłaconego dofinansowania  (zł</w:t>
            </w: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532C6C" w:rsidRPr="00532C6C" w:rsidTr="00532C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6C" w:rsidRPr="00532C6C" w:rsidRDefault="00532C6C" w:rsidP="00532C6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Osoby dorosłe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Dzieci i młodzież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2C6C" w:rsidRPr="00532C6C" w:rsidTr="00532C6C">
        <w:trPr>
          <w:trHeight w:val="47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(1 osoba zmarła w trakcie trwania umowy)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58.417,99</w:t>
            </w:r>
          </w:p>
        </w:tc>
      </w:tr>
      <w:tr w:rsidR="00532C6C" w:rsidRPr="00532C6C" w:rsidTr="00532C6C">
        <w:trPr>
          <w:trHeight w:val="48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136.010,87</w:t>
            </w:r>
          </w:p>
        </w:tc>
      </w:tr>
      <w:tr w:rsidR="00532C6C" w:rsidRPr="00532C6C" w:rsidTr="00532C6C">
        <w:trPr>
          <w:trHeight w:val="48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55.713,53</w:t>
            </w:r>
          </w:p>
        </w:tc>
      </w:tr>
    </w:tbl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Likwidacja barier w komunikowaniu się i technicznych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likwidację barier technicznych złożono 1 wniosek na kwotę 56.160 zł. Wniosek rozpatrzono negatywnie ze względu na brak środków PFRON.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Poniższa tabela przedstawia ilość wniosków i kwotę dofinansowania na likwidację barier technicznych w latach 2020-2022.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C6C" w:rsidRPr="00B8767C" w:rsidRDefault="00B8767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67C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20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3257"/>
        <w:gridCol w:w="26"/>
        <w:gridCol w:w="2239"/>
        <w:gridCol w:w="2270"/>
      </w:tblGrid>
      <w:tr w:rsidR="00532C6C" w:rsidRPr="00532C6C" w:rsidTr="00532C6C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Lata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Ilość wniosków pozytywnie rozpatrzonych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Łączna kwota wypłaconego dofinansowania  (zł</w:t>
            </w: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532C6C" w:rsidRPr="00532C6C" w:rsidTr="00532C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6C" w:rsidRPr="00532C6C" w:rsidRDefault="00532C6C" w:rsidP="00532C6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Osoby dorosłe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Dzieci i młodzież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2C6C" w:rsidRPr="00532C6C" w:rsidTr="00532C6C">
        <w:trPr>
          <w:trHeight w:val="47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3.524,64</w:t>
            </w:r>
          </w:p>
        </w:tc>
      </w:tr>
      <w:tr w:rsidR="00532C6C" w:rsidRPr="00532C6C" w:rsidTr="00532C6C">
        <w:trPr>
          <w:trHeight w:val="48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4.570</w:t>
            </w:r>
          </w:p>
        </w:tc>
      </w:tr>
      <w:tr w:rsidR="00532C6C" w:rsidRPr="00532C6C" w:rsidTr="00532C6C">
        <w:trPr>
          <w:trHeight w:val="48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likwidację barier w komunikowaniu się złożono 3 wnioski na łączną kwotę 9.914 zł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Ogółem dofinansowanie otrzymał 1 wnioskodawca, po przedłożeniu odpowiedniej dokumentacji dotyczącej realizowanego zadania, 1 wniosek rozpatrzono negatywnie ze względu brak środków PFRON, 1 osoba zmarła. Likwidacja barier polegała na zakupie lupy elektronicznej.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Poniższa tabela przedstawia ilość wniosków i kwotę dofinasowania na likwidację barier               w komunikowaniu się w  latach 2020-2022.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C6C" w:rsidRPr="00532C6C" w:rsidRDefault="00B8767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Tabela.21</w:t>
      </w:r>
      <w:r w:rsidR="00532C6C" w:rsidRPr="00532C6C">
        <w:rPr>
          <w:rFonts w:ascii="Times New Roman" w:eastAsia="Times New Roman" w:hAnsi="Times New Roman" w:cs="Times New Roman"/>
          <w:sz w:val="20"/>
          <w:szCs w:val="20"/>
          <w:lang w:eastAsia="pl-PL"/>
        </w:rPr>
        <w:t>. Finansowanie zadanie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3257"/>
        <w:gridCol w:w="2250"/>
        <w:gridCol w:w="15"/>
        <w:gridCol w:w="2270"/>
      </w:tblGrid>
      <w:tr w:rsidR="00532C6C" w:rsidRPr="00532C6C" w:rsidTr="00532C6C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Lata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Ilość wniosków pozytywnie rozpatrzonych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Łączna kwota wypłaconego dofinansowania  (zł</w:t>
            </w: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532C6C" w:rsidRPr="00532C6C" w:rsidTr="00532C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6C" w:rsidRPr="00532C6C" w:rsidRDefault="00532C6C" w:rsidP="00532C6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Osoby dorosłe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Dzieci i młodzież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2C6C" w:rsidRPr="00532C6C" w:rsidTr="00532C6C">
        <w:trPr>
          <w:trHeight w:val="47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7.247,50</w:t>
            </w:r>
          </w:p>
        </w:tc>
      </w:tr>
      <w:tr w:rsidR="00532C6C" w:rsidRPr="00532C6C" w:rsidTr="00532C6C">
        <w:trPr>
          <w:trHeight w:val="48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16.695,33</w:t>
            </w:r>
          </w:p>
        </w:tc>
      </w:tr>
      <w:tr w:rsidR="00532C6C" w:rsidRPr="00532C6C" w:rsidTr="00532C6C">
        <w:trPr>
          <w:trHeight w:val="48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3.325,40</w:t>
            </w:r>
          </w:p>
        </w:tc>
      </w:tr>
    </w:tbl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1.3. Sport, kultura, rekreacja i turystyka osób niepełnosprawnych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2C6C" w:rsidRPr="00532C6C" w:rsidRDefault="00B8767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22</w:t>
      </w:r>
      <w:r w:rsidR="00532C6C" w:rsidRPr="00532C6C">
        <w:rPr>
          <w:rFonts w:ascii="Times New Roman" w:eastAsia="Times New Roman" w:hAnsi="Times New Roman" w:cs="Times New Roman"/>
          <w:sz w:val="20"/>
          <w:szCs w:val="20"/>
          <w:lang w:eastAsia="pl-PL"/>
        </w:rPr>
        <w:t>. Finansowanie zadania</w:t>
      </w:r>
    </w:p>
    <w:tbl>
      <w:tblPr>
        <w:tblpPr w:leftFromText="141" w:rightFromText="141" w:bottomFromText="20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2882"/>
        <w:gridCol w:w="2835"/>
      </w:tblGrid>
      <w:tr w:rsidR="00532C6C" w:rsidRPr="00532C6C" w:rsidTr="00532C6C">
        <w:trPr>
          <w:trHeight w:val="50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%</w:t>
            </w:r>
          </w:p>
        </w:tc>
      </w:tr>
      <w:tr w:rsidR="00532C6C" w:rsidRPr="00532C6C" w:rsidTr="00532C6C">
        <w:trPr>
          <w:trHeight w:val="445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9.300 zł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9.300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tego zadania</w:t>
      </w:r>
      <w:r w:rsidRPr="00532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organizacje pozarządowe złożyły wnioski o dofinansowanie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je otrzymały tj.:</w:t>
      </w:r>
    </w:p>
    <w:p w:rsidR="00532C6C" w:rsidRPr="00532C6C" w:rsidRDefault="00532C6C" w:rsidP="00532C6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Polski Związek Niewidomych Okręg Łódzki Koło Terenowe w Wieluniu - przyznano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rozliczono dofinansowanie w wysokości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300,00 zł,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Spotkania z Okazji Dnia Niewidomego,</w:t>
      </w:r>
    </w:p>
    <w:p w:rsidR="00532C6C" w:rsidRPr="00532C6C" w:rsidRDefault="00532C6C" w:rsidP="00532C6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Stowarzyszenie Integracyjne „Klub Otwartych Serc”– przyznano i rozliczono dofinansowanie w wysokości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6.000 zł,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</w:t>
      </w:r>
      <w:r w:rsidRPr="00532C6C">
        <w:rPr>
          <w:rFonts w:ascii="Calibri" w:eastAsia="Calibri" w:hAnsi="Calibri" w:cs="Times New Roman"/>
          <w:b/>
          <w:bCs/>
          <w:sz w:val="23"/>
          <w:szCs w:val="23"/>
        </w:rPr>
        <w:t xml:space="preserve"> </w:t>
      </w:r>
      <w:r w:rsidRPr="00532C6C">
        <w:rPr>
          <w:rFonts w:ascii="Times New Roman" w:eastAsia="Calibri" w:hAnsi="Times New Roman" w:cs="Times New Roman"/>
          <w:b/>
          <w:bCs/>
          <w:sz w:val="24"/>
          <w:szCs w:val="24"/>
        </w:rPr>
        <w:t>Imprezy Integracyjnej „Spotkanie Przyjaciół”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32C6C" w:rsidRPr="00532C6C" w:rsidRDefault="00532C6C" w:rsidP="00532C6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Towarzystwo Przyjaciół Dzieci Oddział Miejski w Wieruszowie - przyznano i rozliczono dofinansowanie w wysokości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3.000 zł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, dofinansowanie Imprezy Integracyjnej „Twórczość, Terapia, Sukces”.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1.4. Zaopatrzenie w sprzęt rehabilitacyjny, przedmioty ortopedyczne i środki pomocnicze   dla osób z niepełnosprawnością.</w:t>
      </w:r>
    </w:p>
    <w:p w:rsidR="00532C6C" w:rsidRPr="00532C6C" w:rsidRDefault="00532C6C" w:rsidP="00532C6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2C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32C6C" w:rsidRPr="00532C6C" w:rsidRDefault="00B8767C" w:rsidP="00532C6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23</w:t>
      </w:r>
      <w:r w:rsidR="00532C6C" w:rsidRPr="00532C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532C6C" w:rsidRPr="00532C6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Finansowanie zadania</w:t>
      </w:r>
      <w:r w:rsidR="00532C6C" w:rsidRPr="00532C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2880"/>
        <w:gridCol w:w="2624"/>
      </w:tblGrid>
      <w:tr w:rsidR="00532C6C" w:rsidRPr="00532C6C" w:rsidTr="00532C6C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%</w:t>
            </w:r>
          </w:p>
        </w:tc>
      </w:tr>
      <w:tr w:rsidR="00532C6C" w:rsidRPr="00532C6C" w:rsidTr="00532C6C">
        <w:trPr>
          <w:trHeight w:val="711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168.076,14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168.036,14</w:t>
            </w:r>
          </w:p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99,98</w:t>
            </w:r>
          </w:p>
        </w:tc>
      </w:tr>
    </w:tbl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32C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Zaopatrzenie w sprzęt rehabilitacyjny 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zaopatrzenie w sprzęt rehabilitacyjny złożono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na łączną kwotę          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47.376 zł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Rozpatrzono pozytywnie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na kwotę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13.750 zł.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Dofinansowano zakup     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platformy wibracyjnej, 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łóżek  rehabilitacyjnych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 1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modułowego systemu rehabilitacyjnego do pozycjonowania pacjenta SPEX,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rozpatrzono negatywnie ze względu na brak środków PFRON, 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zmarły.</w:t>
      </w:r>
    </w:p>
    <w:p w:rsidR="00532C6C" w:rsidRDefault="00532C6C" w:rsidP="0053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BD8" w:rsidRPr="00532C6C" w:rsidRDefault="00FB5BD8" w:rsidP="0053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C6C" w:rsidRDefault="00532C6C" w:rsidP="0053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Poniższa tabela przedstawia ilość wniosków i kwotę dofinansowania do zaopatrzenia w sprzęt rehabilitacyjny dla osób z niepełnosprawnością w latach 2020-2022.</w:t>
      </w:r>
    </w:p>
    <w:p w:rsidR="00045127" w:rsidRPr="00532C6C" w:rsidRDefault="00045127" w:rsidP="0053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532C6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</w:t>
      </w:r>
    </w:p>
    <w:p w:rsidR="00532C6C" w:rsidRPr="00532C6C" w:rsidRDefault="00DC7DD9" w:rsidP="00532C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24</w:t>
      </w:r>
      <w:r w:rsidR="00532C6C" w:rsidRPr="00532C6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532C6C" w:rsidRPr="00532C6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Finansowanie zadania</w:t>
      </w:r>
      <w:r w:rsidR="00532C6C" w:rsidRPr="00532C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2814"/>
        <w:gridCol w:w="2731"/>
        <w:gridCol w:w="2198"/>
      </w:tblGrid>
      <w:tr w:rsidR="00532C6C" w:rsidRPr="00532C6C" w:rsidTr="00532C6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Lata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wniosków pozytywnie rozpatrzonych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kwota wypłaconego dofinansowania (zł)</w:t>
            </w:r>
          </w:p>
        </w:tc>
      </w:tr>
      <w:tr w:rsidR="00532C6C" w:rsidRPr="00532C6C" w:rsidTr="00532C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dorosłe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i młodzież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2C6C" w:rsidRPr="00532C6C" w:rsidTr="00532C6C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17.213</w:t>
            </w:r>
          </w:p>
        </w:tc>
      </w:tr>
      <w:tr w:rsidR="00532C6C" w:rsidRPr="00532C6C" w:rsidTr="00532C6C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5.649,99</w:t>
            </w:r>
          </w:p>
        </w:tc>
      </w:tr>
      <w:tr w:rsidR="00532C6C" w:rsidRPr="00532C6C" w:rsidTr="00532C6C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13.750</w:t>
            </w:r>
          </w:p>
        </w:tc>
      </w:tr>
    </w:tbl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32C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Zaopatrzenie w przedmioty ortopedyczne i środki pomocnicze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2022 roku zostało złożonych łącznie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176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na zaopatrzenie w przedmioty ortopedyczne i środki pomocnicze. Pozytywnie rozpatrzono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120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wniosków,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49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rozpatrzone negatywnie ze względu na brak środków PFRON,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nie dostarczyły dokumentów w terminie,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zmarły,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zrezygnowała z ubiegania się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dofinansowanie.</w:t>
      </w:r>
    </w:p>
    <w:p w:rsidR="00532C6C" w:rsidRPr="00532C6C" w:rsidRDefault="00532C6C" w:rsidP="00532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Ogółem wypłacono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120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dofinansowań na kwotę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154.286,14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107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dotyczyło dorosłych osób z niepełnosprawnością na kwotę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130.879,14 zł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dotyczyło dzieci z niepełnosprawnością na kwotę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23.407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2C6C" w:rsidRPr="00532C6C" w:rsidRDefault="00532C6C" w:rsidP="00532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Dofinansowano głównie zakup pieluchomajtek, cewników, worków do zbioru moczu, aparatów słuchowych, wkładek usznych, materacy i poduszek przeciwodleżynowych, wózków inwalidzkich, butów ortopedycznych, balkoników, ortez, kul, pojemników na insulinę, sensorów, aparatów z maską do leczenia obturacyjnego bezdechu sennego.</w:t>
      </w:r>
    </w:p>
    <w:p w:rsidR="002B3C96" w:rsidRPr="00FB5BD8" w:rsidRDefault="00532C6C" w:rsidP="00FB5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przedstawiony został wykres dotyczący dofinansowania do zaopatrzenia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przedmioty ortopedyczne i środki pomocnicze w latach 2020-2022</w:t>
      </w:r>
      <w:r w:rsidR="00DC7D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2C6C" w:rsidRPr="00532C6C" w:rsidRDefault="00532C6C" w:rsidP="00532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2C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Wykres 5.Dofinansowanie do zaopatrzenia  w przedmioty ortopedyczne i środki pomocnicze w latach  </w:t>
      </w:r>
      <w:r w:rsidRPr="00532C6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2020-2022</w:t>
      </w:r>
    </w:p>
    <w:p w:rsidR="00532C6C" w:rsidRPr="00532C6C" w:rsidRDefault="00532C6C" w:rsidP="0053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2C6C" w:rsidRPr="006B6498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32C6C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B6DD7A1" wp14:editId="0AEC11F8">
            <wp:extent cx="5791200" cy="2752725"/>
            <wp:effectExtent l="0" t="0" r="0" b="9525"/>
            <wp:docPr id="8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32C6C" w:rsidRPr="00532C6C" w:rsidRDefault="00532C6C" w:rsidP="00532C6C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1.5. Warsztaty Terapii Zajęciowej</w:t>
      </w:r>
    </w:p>
    <w:p w:rsidR="00532C6C" w:rsidRPr="00532C6C" w:rsidRDefault="00532C6C" w:rsidP="00532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C6C" w:rsidRPr="00532C6C" w:rsidRDefault="00DC7DD9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25</w:t>
      </w:r>
      <w:r w:rsidR="00532C6C" w:rsidRPr="00532C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532C6C" w:rsidRPr="00532C6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Finansowanie zadania </w:t>
      </w:r>
      <w:r w:rsidR="00532C6C" w:rsidRPr="00532C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887"/>
        <w:gridCol w:w="2688"/>
      </w:tblGrid>
      <w:tr w:rsidR="00532C6C" w:rsidRPr="00532C6C" w:rsidTr="00532C6C"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%</w:t>
            </w:r>
          </w:p>
        </w:tc>
      </w:tr>
      <w:tr w:rsidR="00532C6C" w:rsidRPr="00532C6C" w:rsidTr="00532C6C">
        <w:trPr>
          <w:jc w:val="center"/>
        </w:trPr>
        <w:tc>
          <w:tcPr>
            <w:tcW w:w="9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Środki PFRON</w:t>
            </w:r>
          </w:p>
        </w:tc>
      </w:tr>
      <w:tr w:rsidR="00532C6C" w:rsidRPr="00532C6C" w:rsidTr="00532C6C"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1.294.800 zł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1.294.776,99 zł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99,99 %</w:t>
            </w:r>
          </w:p>
        </w:tc>
      </w:tr>
      <w:tr w:rsidR="00532C6C" w:rsidRPr="00532C6C" w:rsidTr="00532C6C">
        <w:trPr>
          <w:jc w:val="center"/>
        </w:trPr>
        <w:tc>
          <w:tcPr>
            <w:tcW w:w="9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Środki Powiatu</w:t>
            </w:r>
          </w:p>
        </w:tc>
      </w:tr>
      <w:tr w:rsidR="00532C6C" w:rsidRPr="00532C6C" w:rsidTr="00532C6C">
        <w:trPr>
          <w:trHeight w:val="100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147.560 zł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147.548 zł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32C6C" w:rsidRPr="00532C6C" w:rsidRDefault="00532C6C" w:rsidP="00532C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99,99 %</w:t>
            </w:r>
          </w:p>
        </w:tc>
      </w:tr>
    </w:tbl>
    <w:p w:rsidR="00532C6C" w:rsidRPr="00532C6C" w:rsidRDefault="00532C6C" w:rsidP="00532C6C">
      <w:pPr>
        <w:spacing w:after="120" w:line="240" w:lineRule="auto"/>
        <w:rPr>
          <w:rFonts w:ascii="Calibri" w:eastAsia="Calibri" w:hAnsi="Calibri" w:cs="Times New Roman"/>
          <w:color w:val="FF0000"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     Warsztat Terapii Zajęciowej przeznaczony jest dla osób z niepełnosprawnością, które posiadają ważne orzeczenie Powiatowego Zespołu ds. Orzekania o Niepełnosprawności ze wskazaniem do terapii zajęciowej. WTZ realizuje swe zadania w zakresie rehabilitacji społecznej i zawodowej zmierzając do ogólnego rozwoju i poprawy sprawności każdego uczestnika. Terapia ta niezbędna jest do uzyskania przez osobę z niepełnosprawnością możliwie niezależnego, samodzielnego i aktywnego życia w środowisku, na miarę indywidualnych możliwości. </w:t>
      </w:r>
    </w:p>
    <w:p w:rsidR="00532C6C" w:rsidRPr="00532C6C" w:rsidRDefault="00532C6C" w:rsidP="00532C6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W zajęciach WTZ w Wieruszowie uczestniczy 50 osób z niepełnosprawnością, realizujących zadania w ramach dziesięciu pracowni: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gospodarstwa domowego,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krawiecka,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aktywności twórczej,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konfekcjonowania,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introligatorsko-poligraficzna,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ogrodniczo-rękodzielnicza,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aktywizacji zawodowej,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ceramiczna i mas twardych, 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rehabilitacyjno-terapeutyczna,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stolarsko- techniczna</w:t>
      </w:r>
    </w:p>
    <w:p w:rsidR="00532C6C" w:rsidRPr="00532C6C" w:rsidRDefault="00532C6C" w:rsidP="00532C6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Działalność WTZ w 2022 roku była finansowana z dwóch źródeł: ze środków PFRON oraz ze środków powiatu (</w:t>
      </w:r>
      <w:r w:rsidRPr="00532C6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1.442.360 zł</w:t>
      </w: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Środki finansowe otrzymywane z PFRON na dofinansowanie działalności WTZ przekazywane były kwartalnie po przedłożeniu przez jednostkę prowadzącą WTZ rozliczenia kosztów działalności z poprzedniego kwartału. </w:t>
      </w:r>
    </w:p>
    <w:p w:rsidR="00532C6C" w:rsidRPr="00532C6C" w:rsidRDefault="00532C6C" w:rsidP="00532C6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Wydatkowanie dofinansowania ze środków PFRON w 2022 roku kształtowało się następująco: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wynagrodzenia osobowe -  861.639,48 zł,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narzuty od wynagrodzenia – 155.332,75 zł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odpisy na Zakładowy Fundusz Świadczeń Socjalnych – 27.439 zł,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materiały (do terapii, pozostałe materiały, koszty pracowni gospodarstwa domowego - drugie śniadania) – 35.954,50 zł,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energia ( węgiel, woda, energia elektryczna, gaz) – 59.972,22 zł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usługi obce –  22.982,52 zł,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eksploatację samochodu – 68.203,03 zł,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podróże służbowe – 2.654,70 zł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kieszonkowe dla uczestników – 55.250,00 zł,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szkolenia pracowników – 1.009 zł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ubezpieczenie uczestników i mienia – 1.290,79 zł</w:t>
      </w:r>
    </w:p>
    <w:p w:rsidR="00532C6C" w:rsidRPr="00532C6C" w:rsidRDefault="00532C6C" w:rsidP="00532C6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dodatkowe wyposażenie lub wymiana zużytego – 3.049 zł </w:t>
      </w:r>
    </w:p>
    <w:p w:rsidR="00532C6C" w:rsidRPr="00532C6C" w:rsidRDefault="00532C6C" w:rsidP="00532C6C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Środki powiatu, zgodnie z umową o współfinansowaniu działalności WTZ ze środków budżetu powiatu wieruszowskiego, zawartą w dniu 13.04.2022r. aneksowaną w dniu 29.11.2022r. przeznaczone zostały na:        </w:t>
      </w:r>
    </w:p>
    <w:p w:rsidR="00532C6C" w:rsidRPr="00532C6C" w:rsidRDefault="00532C6C" w:rsidP="00532C6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fundusz nagród – dodatkowe wynagrodzenia roczne – 60.968,44 zł </w:t>
      </w:r>
    </w:p>
    <w:p w:rsidR="00532C6C" w:rsidRPr="00532C6C" w:rsidRDefault="00532C6C" w:rsidP="00532C6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narzuty od wygrodzenia – 11.350,54 zł</w:t>
      </w:r>
    </w:p>
    <w:p w:rsidR="00532C6C" w:rsidRPr="00532C6C" w:rsidRDefault="00532C6C" w:rsidP="00532C6C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materiały (pracownia gospodarstwa domowego, do terapii, pozostałe materiały) – 27.087,02 zł,</w:t>
      </w:r>
    </w:p>
    <w:p w:rsidR="00532C6C" w:rsidRPr="00532C6C" w:rsidRDefault="00532C6C" w:rsidP="00532C6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energię – 15.600 zł,</w:t>
      </w:r>
    </w:p>
    <w:p w:rsidR="00532C6C" w:rsidRPr="00532C6C" w:rsidRDefault="00532C6C" w:rsidP="00532C6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usługi obce – 6.542 zł,</w:t>
      </w:r>
    </w:p>
    <w:p w:rsidR="00532C6C" w:rsidRPr="00532C6C" w:rsidRDefault="00532C6C" w:rsidP="00532C6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eksploatacja samochodu – 26.000 zł</w:t>
      </w:r>
    </w:p>
    <w:p w:rsidR="00532C6C" w:rsidRPr="00532C6C" w:rsidRDefault="00532C6C" w:rsidP="00532C6C">
      <w:pPr>
        <w:spacing w:after="0" w:line="240" w:lineRule="auto"/>
        <w:ind w:left="148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 Centrum Pomocy Rodzinie w Wieruszowie we wrześniu 2022 roku przeprowadziło kontrolę dotyczącą oceny działalności WTZ. Kontrola dotyczyła m.in. prawidłowości kwalifikowania kandydatów na uczestników WTZ, ważności posiadanych przez uczestników orzeczeń oraz treści zawartych w nich wskazań, prawidłowości prowadzonej dokumentacji, prawidłowości w zakresie zatrudnienia i kwalifikacji pracowników, prawidłowości gospodarki finansowej WTZ dotyczącej dokumentacji księgowej. W wyniku kontroli nie stwierdzono żadnych nieprawidłowości.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W 2022 roku zakwalifikowano 2 osoby do uczestnictwa w WTZ.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Ponadto, na bieżąco PCPR prowadzi korespondencję z WTZ oraz udziela konsultacji zarówno w rozmowach bezpośrednich jak i telefonicznych z zakresu spraw dotyczących działalności WTZ.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1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2. Realizacja programu </w:t>
      </w:r>
      <w:r w:rsidRPr="00045127">
        <w:rPr>
          <w:rFonts w:ascii="Times New Roman" w:eastAsia="Calibri" w:hAnsi="Times New Roman" w:cs="Times New Roman"/>
          <w:b/>
          <w:sz w:val="24"/>
          <w:szCs w:val="24"/>
        </w:rPr>
        <w:t>„Samodzielność-Aktywność-Mobilność!” Mieszkanie dla absolwenta oraz Dostępne</w:t>
      </w:r>
      <w:r w:rsidRPr="00532C6C">
        <w:rPr>
          <w:rFonts w:ascii="Times New Roman" w:eastAsia="Calibri" w:hAnsi="Times New Roman" w:cs="Times New Roman"/>
          <w:b/>
          <w:sz w:val="24"/>
          <w:szCs w:val="24"/>
        </w:rPr>
        <w:t xml:space="preserve"> Mieszkanie.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6C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pl-PL"/>
        </w:rPr>
        <w:tab/>
      </w:r>
      <w:r w:rsidRPr="00532C6C">
        <w:rPr>
          <w:rFonts w:ascii="Times New Roman" w:eastAsia="Calibri" w:hAnsi="Times New Roman" w:cs="Times New Roman"/>
          <w:sz w:val="24"/>
          <w:szCs w:val="24"/>
        </w:rPr>
        <w:t xml:space="preserve">Zarząd Powiatu Wieruszowskiego w dniu 20 lipca 2022 r. wyraził gotowość do realizacji programu „Samodzielność-Aktywność-Mobilność!” </w:t>
      </w:r>
      <w:r w:rsidRPr="00532C6C">
        <w:rPr>
          <w:rFonts w:ascii="Times New Roman" w:eastAsia="Calibri" w:hAnsi="Times New Roman" w:cs="Times New Roman"/>
          <w:b/>
          <w:sz w:val="24"/>
          <w:szCs w:val="24"/>
        </w:rPr>
        <w:t>Mieszkanie dla absolwenta</w:t>
      </w:r>
      <w:r w:rsidRPr="00532C6C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532C6C">
        <w:rPr>
          <w:rFonts w:ascii="Times New Roman" w:eastAsia="Calibri" w:hAnsi="Times New Roman" w:cs="Times New Roman"/>
          <w:b/>
          <w:sz w:val="24"/>
          <w:szCs w:val="24"/>
        </w:rPr>
        <w:t xml:space="preserve">Dostępne Mieszkanie </w:t>
      </w:r>
      <w:r w:rsidRPr="00532C6C">
        <w:rPr>
          <w:rFonts w:ascii="Times New Roman" w:eastAsia="Calibri" w:hAnsi="Times New Roman" w:cs="Times New Roman"/>
          <w:sz w:val="24"/>
          <w:szCs w:val="24"/>
        </w:rPr>
        <w:t>oraz złożył wniosek o przyznanie środków PFRON na realizację obu programów.</w:t>
      </w:r>
    </w:p>
    <w:p w:rsidR="00532C6C" w:rsidRPr="00532C6C" w:rsidRDefault="00532C6C" w:rsidP="00532C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6C">
        <w:rPr>
          <w:rFonts w:ascii="Times New Roman" w:eastAsia="Calibri" w:hAnsi="Times New Roman" w:cs="Times New Roman"/>
          <w:sz w:val="24"/>
          <w:szCs w:val="24"/>
        </w:rPr>
        <w:t xml:space="preserve">     W ramach programu </w:t>
      </w:r>
      <w:r w:rsidRPr="00532C6C">
        <w:rPr>
          <w:rFonts w:ascii="Times New Roman" w:eastAsia="Calibri" w:hAnsi="Times New Roman" w:cs="Times New Roman"/>
          <w:b/>
          <w:sz w:val="24"/>
          <w:szCs w:val="24"/>
        </w:rPr>
        <w:t>Mieszkanie dla absolwenta</w:t>
      </w:r>
      <w:r w:rsidRPr="00532C6C">
        <w:rPr>
          <w:rFonts w:ascii="Times New Roman" w:eastAsia="Calibri" w:hAnsi="Times New Roman" w:cs="Times New Roman"/>
          <w:sz w:val="24"/>
          <w:szCs w:val="24"/>
        </w:rPr>
        <w:t xml:space="preserve"> beneficjentem mogą być osoby ze znacznym stopniem niepełnosprawności albo równoważnym oraz osoby </w:t>
      </w:r>
      <w:r w:rsidRPr="00532C6C">
        <w:rPr>
          <w:rFonts w:ascii="Times New Roman" w:eastAsia="Calibri" w:hAnsi="Times New Roman" w:cs="Times New Roman"/>
          <w:sz w:val="24"/>
          <w:szCs w:val="24"/>
        </w:rPr>
        <w:br/>
        <w:t xml:space="preserve">z niepełnosprawnością narządu słuchu także w stopniu umiarkowanym, posiadające status absolwenta uzyskany w okresie  36 m-cy poprzedzających datę złożenia wniosku, posiadający pełną zdolność do czynności prawnych, które złożą oświadczenie o braku możliwości zamieszkania w miejscowości realizowania aktywności zawodowej oraz złożą oświadczenie </w:t>
      </w:r>
      <w:r w:rsidRPr="00532C6C">
        <w:rPr>
          <w:rFonts w:ascii="Times New Roman" w:eastAsia="Calibri" w:hAnsi="Times New Roman" w:cs="Times New Roman"/>
          <w:sz w:val="24"/>
          <w:szCs w:val="24"/>
        </w:rPr>
        <w:br/>
        <w:t xml:space="preserve">o poszukiwaniu zatrudnienia lub o podjętym zatrudnieniu. Dofinansowanie  jest udzielane na koszty najmu mieszkania, domu na okres 36 miesięcy i ma charakter degresywny od 100 %  1-12 miesiąca, 70% od 13-24 miesiąca, 40% od 25-36 miesiąca, nie więcej niż maksymalna kwota dofinansowania dla danej lokalizacji wynajmowanego lokalu mieszkalnego lub domu jednorodzinnego. W ramach w/w programu przyznano środki PFRON w wysokości </w:t>
      </w:r>
      <w:r w:rsidRPr="00532C6C">
        <w:rPr>
          <w:rFonts w:ascii="Times New Roman" w:eastAsia="Calibri" w:hAnsi="Times New Roman" w:cs="Times New Roman"/>
          <w:b/>
          <w:sz w:val="24"/>
          <w:szCs w:val="24"/>
        </w:rPr>
        <w:t>36.003,58 zł.</w:t>
      </w:r>
      <w:r w:rsidRPr="00532C6C">
        <w:rPr>
          <w:rFonts w:ascii="Times New Roman" w:eastAsia="Calibri" w:hAnsi="Times New Roman" w:cs="Times New Roman"/>
          <w:sz w:val="24"/>
          <w:szCs w:val="24"/>
        </w:rPr>
        <w:t xml:space="preserve"> W 2022 r. brak zainteresowania osób z niepełnosprawnością programem. </w:t>
      </w:r>
    </w:p>
    <w:p w:rsidR="00532C6C" w:rsidRPr="00532C6C" w:rsidRDefault="00532C6C" w:rsidP="00532C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6C">
        <w:rPr>
          <w:rFonts w:ascii="Times New Roman" w:eastAsia="Calibri" w:hAnsi="Times New Roman" w:cs="Times New Roman"/>
          <w:sz w:val="24"/>
          <w:szCs w:val="24"/>
        </w:rPr>
        <w:t xml:space="preserve">     W ramach programu </w:t>
      </w:r>
      <w:r w:rsidRPr="00532C6C">
        <w:rPr>
          <w:rFonts w:ascii="Times New Roman" w:eastAsia="Calibri" w:hAnsi="Times New Roman" w:cs="Times New Roman"/>
          <w:b/>
          <w:sz w:val="24"/>
          <w:szCs w:val="24"/>
        </w:rPr>
        <w:t>Dostępne mieszkanie</w:t>
      </w:r>
      <w:r w:rsidRPr="00532C6C">
        <w:rPr>
          <w:rFonts w:ascii="Times New Roman" w:eastAsia="Calibri" w:hAnsi="Times New Roman" w:cs="Times New Roman"/>
          <w:sz w:val="24"/>
          <w:szCs w:val="24"/>
        </w:rPr>
        <w:t xml:space="preserve"> beneficjentem mogą być osoby  posiadające orzeczenie ze znacznym stopniem niepełnosprawności lub równoważnym, z tytułu narządu ruchu uniemożliwiającym poruszanie się bez użycia wózka, które złożą oświadczenie wraz </w:t>
      </w:r>
      <w:r w:rsidRPr="00532C6C">
        <w:rPr>
          <w:rFonts w:ascii="Times New Roman" w:eastAsia="Calibri" w:hAnsi="Times New Roman" w:cs="Times New Roman"/>
          <w:sz w:val="24"/>
          <w:szCs w:val="24"/>
        </w:rPr>
        <w:br/>
        <w:t xml:space="preserve">z dokumentami o istniejących barierach architektonicznych, oświadczenie o dysponowaniu tytułem prawnym do lokalu na mocy prawa własności lub spółdzielczego własnościowego prawa do lokalu oraz, że w dniu składania wniosku nie ukończyły 65 roku życia. Dofinansowanie dotyczy dopłaty do zakupu mieszkania pozbawionego barier architektonicznych, znajdującego się w lokalizacji umożliwiającej samodzielne opuszczenie </w:t>
      </w:r>
      <w:r w:rsidRPr="00532C6C">
        <w:rPr>
          <w:rFonts w:ascii="Times New Roman" w:eastAsia="Calibri" w:hAnsi="Times New Roman" w:cs="Times New Roman"/>
          <w:sz w:val="24"/>
          <w:szCs w:val="24"/>
        </w:rPr>
        <w:lastRenderedPageBreak/>
        <w:t>budynku, aż do poziomu zero przed budynkiem. Przedmiotem dofinansowania jest różnica pomiędzy ceną mieszkania nabywanego i sprzedawanego, która nie może być większa niż równowartość iloczynu 15 m</w:t>
      </w:r>
      <w:r w:rsidRPr="00532C6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532C6C">
        <w:rPr>
          <w:rFonts w:ascii="Times New Roman" w:eastAsia="Calibri" w:hAnsi="Times New Roman" w:cs="Times New Roman"/>
          <w:sz w:val="24"/>
          <w:szCs w:val="24"/>
        </w:rPr>
        <w:t xml:space="preserve"> i wartości średniego wskaźnika przeliczeniowego kosztu odtworzenia1 m</w:t>
      </w:r>
      <w:r w:rsidRPr="00532C6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32C6C">
        <w:rPr>
          <w:rFonts w:ascii="Times New Roman" w:eastAsia="Calibri" w:hAnsi="Times New Roman" w:cs="Times New Roman"/>
          <w:sz w:val="24"/>
          <w:szCs w:val="24"/>
        </w:rPr>
        <w:t xml:space="preserve"> powierzchni użytkowej  budynków mieszkalnych, ogłaszanej przez Bank Gospodarstwa Krajowego w programie „Mieszkanie na Start” na dany kwartał, w którym nabywane jest mieszkanie, obowiązującej dla lokalizacji mieszkania nabywanego. W ramach w/w programu przyznano środki PFRON w wysokości </w:t>
      </w:r>
      <w:r w:rsidRPr="00532C6C">
        <w:rPr>
          <w:rFonts w:ascii="Times New Roman" w:eastAsia="Calibri" w:hAnsi="Times New Roman" w:cs="Times New Roman"/>
          <w:b/>
          <w:sz w:val="24"/>
          <w:szCs w:val="24"/>
        </w:rPr>
        <w:t>28.002,78</w:t>
      </w:r>
      <w:r w:rsidRPr="00532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2C6C">
        <w:rPr>
          <w:rFonts w:ascii="Times New Roman" w:eastAsia="Calibri" w:hAnsi="Times New Roman" w:cs="Times New Roman"/>
          <w:b/>
          <w:sz w:val="24"/>
          <w:szCs w:val="24"/>
        </w:rPr>
        <w:t xml:space="preserve"> zł.  </w:t>
      </w:r>
      <w:r w:rsidRPr="00532C6C">
        <w:rPr>
          <w:rFonts w:ascii="Times New Roman" w:eastAsia="Calibri" w:hAnsi="Times New Roman" w:cs="Times New Roman"/>
          <w:sz w:val="24"/>
          <w:szCs w:val="24"/>
        </w:rPr>
        <w:t xml:space="preserve">W 2022r. brak zainteresowania osób z niepełnosprawnością programem. </w:t>
      </w:r>
    </w:p>
    <w:p w:rsidR="00532C6C" w:rsidRPr="00532C6C" w:rsidRDefault="00532C6C" w:rsidP="00532C6C">
      <w:pPr>
        <w:tabs>
          <w:tab w:val="left" w:pos="6885"/>
        </w:tabs>
        <w:spacing w:after="12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3. Realizacja pilotażowego programu „ Aktywny Samorząd”.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2022 roku w ramach programu „Aktywny samorząd”- osoby z niepełnosprawnością mogły uzyskać pomoc finansową w zakresie: 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Moduł I –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likwidacja barier utrudniających aktywizację społeczna i zawodową w tym: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Obszar A – likwidacja bariery transportowej: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A Zadanie 1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pomoc w zakupie i montażu oprzyrządowania dla posiadanego samochodu dla osób z dysfunkcją narządu ruchu,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 A Zadanie 2 –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uzyskaniu prawa jazdy dla osób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z dysfunkcją narządu ruchu,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A Zadanie 3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pomoc w uzyskaniu prawa jazdy dla osób z dysfunkcją narządu słuchu, w stopniu wymagającym korzystania z usług tłumacza języka migowego, 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A Zadanie 4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pomoc w zakupie i montaż oprzyrządowania do posiadanego samochodu dla osób z dysfunkcją narządu słuchu.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2) Obszar B – likwidacja barier w dostępie do uczestnictwa w społeczeństwie informacyjnym: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 B Zadanie 1-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zakupie sprzętu elektronicznego lub jego elementów oraz oprogramowania dla osób z dysfunkcją narządu wzroku lub obu kończyn górnych,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 B Zadanie 2-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szkoleń w zakresie obsługi nabytego w ramach programu sprzętu elektronicznego i oprogramowania,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Obszar B Zadanie 3 –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zakupie sprzętu elektronicznego lub jego elementów oraz oprogramowania dla osób z dysfunkcją narządu wzroku, 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 B Zadanie 4 - 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zakupie sprzętu elektronicznego lub jego elementów oraz oprogramowania dla osób z dysfunkcją narządu słuchu i trudnościami w komunikowaniu się za pomocą mowy.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B Zadanie 5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pomoc w utrzymaniu sprawności technicznej posiadanego sprzętu elektronicznego, zakupionego w ramach programu. 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 Obszar C – likwidacja barier w poruszaniu się: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 C Zadanie 1 –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zakupie wózka inwalidzkiego o napędzie elektrycznym,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C Zadanie 2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pomoc w utrzymaniu sprawności technicznej posiadanego skutera lub wózka  inwalidzkiego o napędzie elektrycznym,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C Zadanie 3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pomoc w zakupie protezy kończyny, w której zastosowano nowoczesne rozwiązanie techniczne,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Obszar C Zadanie 4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pomoc w utrzymaniu sprawności technicznej posiadanej protezy kończyny w której zastosowano nowoczesne rozwiązania techniczne,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Obszar C Zadanie 5 –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zakupie skutera inwalidzkiego o napędzie elektrycznym lub oprzyrządowania elektrycznego do wózka ręcznego,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 Obszar D- pomoc w utrzymaniu aktywności zawodowej poprzez zapewnienie opieki dla osoby zależnej.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Moduł II – pomoc w uzyskaniu wykształcenia na poziomie wyższym.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 xml:space="preserve">        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 programu złożono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27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</w:t>
      </w:r>
      <w:r w:rsidR="00A61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(25 osób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532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łączną kwotę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138.967,70 zł.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66461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 rozpatrzono 24 wnioski (22 osoby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) tj.: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 I –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 wniosków (16 osób)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tego: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osoby na zakup i montaż oprzyrządowania do posiadanego oprzyrządowania,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osoba w uzyskaniu prawa jazdy dla osób z dysfunkcją narządu ruchu,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osoby na zakup sprzętu elektronicznego lub jego elementów oraz oprogramowania dla osób z dysfunkcją narządu słuchu i trudnościami w komunikowaniu się za pomocą mowy,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osoba na zakup wózka inwalidzkiego o napędzie elektrycznym,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4 -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– na utrzymanie sprawności technicznej posiadanego skutera lub wózka inwalidzkiego o napędzie elektrycznym,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osoba na zakup protezy kończyny w której zastosowano nowoczesne rozwiązania techniczne,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– na zakup skutera inwalidzkiego o napędzie elektrycznym lub oprzyrządowania elektrycznego do wózka ręcznego. W ramach Modułu I         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osoby wycofały wniosek z systemu SOW,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osoba zmarła.  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kwota rozliczonego dofinansowania w Module I na dzień 31.12.2022r. wyniosła: </w:t>
      </w:r>
      <w:r w:rsidR="005415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59.761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31.01.2023r. wy</w:t>
      </w:r>
      <w:r w:rsidR="005415AD">
        <w:rPr>
          <w:rFonts w:ascii="Times New Roman" w:eastAsia="Times New Roman" w:hAnsi="Times New Roman" w:cs="Times New Roman"/>
          <w:sz w:val="24"/>
          <w:szCs w:val="24"/>
          <w:lang w:eastAsia="pl-PL"/>
        </w:rPr>
        <w:t>płacono kwotę w wysokości 44.638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pozostała do wypłaty        w 2023 r. kwota w wysokości 3.329 zł.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532C6C" w:rsidRPr="00532C6C" w:rsidRDefault="00532C6C" w:rsidP="00532C6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 II –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wniosków (6 osób)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tego: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osobom opłacono czesne wraz z dodatkiem na pokrycie kosztów kształcenia oraz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3 -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- przyznano dodatek na pokrycie kosztów kształcenia, </w:t>
      </w:r>
    </w:p>
    <w:p w:rsidR="00532C6C" w:rsidRPr="00532C6C" w:rsidRDefault="00532C6C" w:rsidP="00532C6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kwota wypłaconego dofinansowania na dzień 31.12.2022 r. wynosiła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11.251,50 zł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Ze względu na to, iż realizacja programu trwa do 15.04.2023 r, w 2023 r. pozostała jeszcze kwota do wypłaty w wysokości: 10.412,5 zł (dodatki na pokrycie kosztów kształcenia) – w tym do 31.01.2022 roku wypłacono kwotę w wysokości 1.912,50 zł 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Poniższa tabela przedstawia ilość wniosków i kwotę dofinansowania w ramach pilotażowego programu „ Aktywny samorząd” w latach 2020-2022.</w:t>
      </w:r>
    </w:p>
    <w:p w:rsidR="00532C6C" w:rsidRPr="00532C6C" w:rsidRDefault="00532C6C" w:rsidP="00532C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32C6C" w:rsidRPr="00532C6C" w:rsidRDefault="00DC7DD9" w:rsidP="00532C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Tabela 26</w:t>
      </w:r>
      <w:r w:rsidR="00532C6C" w:rsidRPr="00532C6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</w:t>
      </w:r>
      <w:r w:rsidR="00532C6C" w:rsidRPr="00532C6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Finansowanie zadania</w:t>
      </w:r>
      <w:r w:rsidR="00532C6C" w:rsidRPr="00532C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560"/>
        <w:gridCol w:w="3691"/>
      </w:tblGrid>
      <w:tr w:rsidR="00532C6C" w:rsidRPr="00532C6C" w:rsidTr="00532C6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lang w:eastAsia="pl-PL"/>
              </w:rPr>
              <w:t>Lata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lang w:eastAsia="pl-PL"/>
              </w:rPr>
              <w:t>Ilość wniosków pozytywnie rozpatrzonych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lang w:eastAsia="pl-PL"/>
              </w:rPr>
              <w:t>Łączna kwota wypłaconego dofinansowania  (zł)</w:t>
            </w:r>
          </w:p>
        </w:tc>
      </w:tr>
      <w:tr w:rsidR="00532C6C" w:rsidRPr="00532C6C" w:rsidTr="00532C6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86.216,20</w:t>
            </w:r>
          </w:p>
        </w:tc>
      </w:tr>
      <w:tr w:rsidR="00532C6C" w:rsidRPr="00532C6C" w:rsidTr="00532C6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2021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lang w:eastAsia="pl-PL"/>
              </w:rPr>
              <w:t>114.338,26</w:t>
            </w:r>
          </w:p>
        </w:tc>
      </w:tr>
      <w:tr w:rsidR="00532C6C" w:rsidRPr="00532C6C" w:rsidTr="00532C6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2022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32C6C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6C" w:rsidRPr="00532C6C" w:rsidRDefault="005415AD" w:rsidP="0053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71.012,50</w:t>
            </w:r>
            <w:r w:rsidR="00532C6C" w:rsidRPr="00532C6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</w:tr>
    </w:tbl>
    <w:p w:rsidR="00532C6C" w:rsidRPr="00532C6C" w:rsidRDefault="00532C6C" w:rsidP="00532C6C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532C6C">
        <w:rPr>
          <w:rFonts w:ascii="Times New Roman" w:eastAsia="Times New Roman" w:hAnsi="Times New Roman" w:cs="Times New Roman"/>
          <w:sz w:val="20"/>
          <w:szCs w:val="20"/>
          <w:lang w:eastAsia="pl-PL"/>
        </w:rPr>
        <w:t>*Program w trakcie realizacji tj. do 15 kwietnia 2023- kwota przedst</w:t>
      </w:r>
      <w:r w:rsidR="005415AD">
        <w:rPr>
          <w:rFonts w:ascii="Times New Roman" w:eastAsia="Times New Roman" w:hAnsi="Times New Roman" w:cs="Times New Roman"/>
          <w:sz w:val="20"/>
          <w:szCs w:val="20"/>
          <w:lang w:eastAsia="pl-PL"/>
        </w:rPr>
        <w:t>awia stan wydatków na 31.12.2022</w:t>
      </w:r>
      <w:r w:rsidRPr="00532C6C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532C6C" w:rsidRPr="00532C6C" w:rsidRDefault="00532C6C" w:rsidP="00532C6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2C6C" w:rsidRPr="00532C6C" w:rsidRDefault="00532C6C" w:rsidP="00532C6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Realizacja programu „Wyrównywanie Różnic Między Regionami III”</w:t>
      </w:r>
    </w:p>
    <w:p w:rsidR="00532C6C" w:rsidRPr="00532C6C" w:rsidRDefault="00532C6C" w:rsidP="00532C6C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W 2022 roku Powiat Wieruszowski przystąpił do realizacji programu „Wyrównywania różnic między regionami III”. W ramach programu można było ubiegać się o dofinansowanie w ramach poszczególnych obszarów:</w:t>
      </w:r>
    </w:p>
    <w:p w:rsidR="00532C6C" w:rsidRPr="00532C6C" w:rsidRDefault="00532C6C" w:rsidP="00532C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 A - </w:t>
      </w:r>
      <w:r w:rsidRPr="00532C6C">
        <w:rPr>
          <w:rFonts w:ascii="Times New Roman" w:eastAsia="Calibri" w:hAnsi="Times New Roman" w:cs="Times New Roman"/>
          <w:sz w:val="23"/>
          <w:szCs w:val="23"/>
        </w:rPr>
        <w:t xml:space="preserve">zapewnienie dostępności w wielorodzinnych budynkach mieszkalnych; 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 B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likwidacja barier w urzędach, placówkach edukacyjnych lub środowiskowych domach samopomocy w zakresie umożliwienia osobom niepełnosprawnym poruszania się i komunikowania;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 C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tworzenie spółdzielni socjalnych osób prawnych;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 D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likwidacja barier transportowych;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 E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dofinansowanie wymaganego wkładu własnego w projektach dotyczących aktywizacji i/lub integracji osób niepełnosprawnych;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 F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tworzenie warsztatów terapii zajęciowej;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obszar G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skierowanie do powiatów poza algorytmem dodatkowych środków na finansowanie zadań ustawowych dotyczących rehabilitacji zawodowej osób niepełnosprawnych.</w:t>
      </w:r>
    </w:p>
    <w:p w:rsidR="00532C6C" w:rsidRPr="00532C6C" w:rsidRDefault="00532C6C" w:rsidP="00532C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2022 r. w ramach w/w Programu złożono do PFRON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wnioski, w tym:</w:t>
      </w:r>
    </w:p>
    <w:p w:rsidR="00532C6C" w:rsidRPr="00532C6C" w:rsidRDefault="00532C6C" w:rsidP="00532C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wniosek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obszaru D - likwidacja barier transportowych za pośrednictwem Powiatu Wieruszowskiego dla Gminy Czastary, wniosek dotyczył zakupu samochodu dostosowanego do potrzeb osób niepełnosprawnych, w tym poruszających się na wózku inwalidzkim, złożony w ramach wniosku projekt otrzymał dofinansowanie ze środków PFRON w wysokości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110.667,00zł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projekt zrealizowany, całkowity koszt zakupu – 192.000,00 zł, </w:t>
      </w:r>
    </w:p>
    <w:p w:rsidR="00532C6C" w:rsidRPr="00532C6C" w:rsidRDefault="00532C6C" w:rsidP="00532C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wniosek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obszaru B - likwidacja barier w urzędach, placówkach edukacyjnych lub środowiskowych domach samopomocy w zakresie umożliwienia osobom niepełnosprawnym poruszania się i komunikowania za pośrednictwem Powiatu Wieruszowskiego na rzecz Gminy Galewice - wniosek dotyczył montażu windy zewnętrznej przy budynku Urzędu oraz dostosowania łazienki z WC do potrzeb osób z niepełnosprawnością. Złożony w ramach wniosku projekt otrzymał dofinansowanie ze środków PFRON w wysokości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150.000,00 zł.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jest w trakcie realizacji.</w:t>
      </w:r>
    </w:p>
    <w:p w:rsidR="00532C6C" w:rsidRPr="00532C6C" w:rsidRDefault="00532C6C" w:rsidP="00532C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2022 r. zakończono realizację projektów z 2021 r. tj.: </w:t>
      </w:r>
    </w:p>
    <w:p w:rsidR="00532C6C" w:rsidRPr="00532C6C" w:rsidRDefault="00532C6C" w:rsidP="00532C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Sokolniki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montażu windy zewnętrznej w Urzędzie Gminy Sokolniki. Całkowity koszt realizacji zadania 281.670,00 zł, w tym dofinansowanie ze środków PFRON –     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75.356,63 zł,</w:t>
      </w:r>
    </w:p>
    <w:p w:rsidR="00532C6C" w:rsidRPr="00532C6C" w:rsidRDefault="00532C6C" w:rsidP="00532C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Towarzystwa Przyjaciół Dzieci Oddział Miejski w Wieruszowie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zakupu mikrobusa dostosowanego do przewozu osób z niepełnosprawnościami, w tym osoby na wózku inwalidzkim dla WTZ w Wieruszowie. Całkowity koszt zadania 140.000,00 zł, w tym dofinansowanie ze środków PFRON –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96.000,00 zł,</w:t>
      </w:r>
    </w:p>
    <w:p w:rsidR="00DC7DD9" w:rsidRDefault="00532C6C" w:rsidP="00532C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Środowiskowego Domu Samopomocy w Osieku z filią w Chróścinie i Czastarach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dot.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mikrobusa dostosowanego do przewozu osób z niepełnosprawnościami, w tym osoby na wózku inwalidzkim. Całkowity koszt zadania 138.799,00 zł, w tym dofinansowanie ze środków PFRON – </w:t>
      </w: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72.000,00 zł.</w:t>
      </w:r>
    </w:p>
    <w:p w:rsidR="00DC7DD9" w:rsidRDefault="00DC7DD9" w:rsidP="00532C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4AF0" w:rsidRDefault="00E64AF0" w:rsidP="00532C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4AF0" w:rsidRPr="00532C6C" w:rsidRDefault="00E64AF0" w:rsidP="00532C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2C6C" w:rsidRPr="003C022F" w:rsidRDefault="00532C6C" w:rsidP="003C02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pl-PL"/>
        </w:rPr>
        <w:t>X. Orzekanie o sto</w:t>
      </w:r>
      <w:r w:rsidR="003C022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pl-PL"/>
        </w:rPr>
        <w:t>pniu niepełnosprawności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Powiatowy Zespół ds. Orzekania o Niepełnosprawności w Sieradzu, obejmujący swym zasięgiem powiat sieradzki i powiat wieruszowski w roku 2022 dla mieszkańców powiatu wieruszowskiego  wydał: 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541 </w:t>
      </w:r>
      <w:r w:rsidR="00E64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orzeczeń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stopniu niepełnosprawności, 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orzeczeń o zaliczeniu do osób z niepełnosprawnością.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Powiatowym Centrum Pomocy Rodzinie w Wieruszowie udziela się informacji dotyczących orzekania o stopniu niepełnosprawności, wydawane są wnioski oraz pomaga się osobom z niepełnosprawnością  prawidłowo je  wypełniać.  </w:t>
      </w:r>
    </w:p>
    <w:p w:rsid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Poniższe wykresy przedstawiają liczbę wydanych orzeczeń o stopniu niepełnosprawności oraz orzeczeń o zaliczeniu do osób z niepełnosprawnością przez Powiatowy Zespół ds.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Orzekania o Niepełnosprawności w Sieradzu dla mieszkańców powiatu wieruszowskiego </w:t>
      </w: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latach 2020-2022.</w:t>
      </w:r>
    </w:p>
    <w:p w:rsidR="006929F6" w:rsidRPr="00532C6C" w:rsidRDefault="006929F6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2C6C">
        <w:rPr>
          <w:rFonts w:ascii="Times New Roman" w:eastAsia="Times New Roman" w:hAnsi="Times New Roman" w:cs="Times New Roman"/>
          <w:sz w:val="20"/>
          <w:szCs w:val="20"/>
          <w:lang w:eastAsia="pl-PL"/>
        </w:rPr>
        <w:t>Wykres nr 6. Liczba wydanych orzeczeń o stopniu niepełnosprawności w latach 2020-2022</w:t>
      </w:r>
    </w:p>
    <w:p w:rsidR="00E654D8" w:rsidRDefault="00E654D8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4D8" w:rsidRDefault="00E654D8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29F6" w:rsidRDefault="00E654D8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3C83563F" wp14:editId="61E8FB20">
            <wp:extent cx="5760720" cy="2234565"/>
            <wp:effectExtent l="0" t="0" r="11430" b="1333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29F6" w:rsidRPr="00532C6C" w:rsidRDefault="006929F6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2C6C">
        <w:rPr>
          <w:rFonts w:ascii="Times New Roman" w:eastAsia="Times New Roman" w:hAnsi="Times New Roman" w:cs="Times New Roman"/>
          <w:sz w:val="20"/>
          <w:szCs w:val="20"/>
          <w:lang w:eastAsia="pl-PL"/>
        </w:rPr>
        <w:t>Wykres nr 7. Liczba wydanych orzeczeń o niepełnosprawności w latach 2020-2022</w:t>
      </w:r>
    </w:p>
    <w:p w:rsidR="00532C6C" w:rsidRPr="00532C6C" w:rsidRDefault="00532C6C" w:rsidP="00532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32C6C" w:rsidRPr="00532C6C" w:rsidRDefault="006929F6" w:rsidP="00532C6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1C930E91" wp14:editId="50A2947C">
            <wp:extent cx="5760720" cy="2523291"/>
            <wp:effectExtent l="0" t="0" r="11430" b="1079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32C6C" w:rsidRDefault="00532C6C" w:rsidP="00532C6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32C6C" w:rsidRPr="00532C6C" w:rsidRDefault="00532C6C" w:rsidP="00532C6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32C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XI.  Powiatowa Społeczna Rada ds. Osób Niepełnosprawnych.</w:t>
      </w:r>
    </w:p>
    <w:p w:rsidR="00532C6C" w:rsidRPr="00532C6C" w:rsidRDefault="00532C6C" w:rsidP="00532C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12/2019 Starosty Wieruszowskiego z dnia 1 lipca 2019 roku powołano nową Powiatową Społeczną Radę ds. Osób Niepełnosprawnych na okres od dnia 13 lipca 2019 r. do dnia 12 lipca 2023 r. w następującym składzie:</w:t>
      </w:r>
    </w:p>
    <w:p w:rsidR="00532C6C" w:rsidRPr="00532C6C" w:rsidRDefault="00532C6C" w:rsidP="00532C6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Pani Henryka Sokołowska – przedstawiciel Stowarzyszenia Integracyjnego „Klub Otwartych Serc” w Wieruszowie oraz Towarzystwa Przyjaciół Dzieci Oddział Miejski </w:t>
      </w: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Wieruszowie, przewodnicząca Rady,</w:t>
      </w:r>
    </w:p>
    <w:p w:rsidR="00532C6C" w:rsidRPr="00532C6C" w:rsidRDefault="00532C6C" w:rsidP="00532C6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2) Pani Kazimiera Chrobot – przedstawiciel Urzędu Gminy w Lututowie, wiceprzewodnicząca Rady,</w:t>
      </w:r>
    </w:p>
    <w:p w:rsidR="00532C6C" w:rsidRPr="00532C6C" w:rsidRDefault="00532C6C" w:rsidP="00532C6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3) Pani Beata Waniek – przedstawiciel Urzędu Gminy w Sokolnikach, sekretarz Rady,</w:t>
      </w:r>
    </w:p>
    <w:p w:rsidR="00532C6C" w:rsidRPr="00532C6C" w:rsidRDefault="00532C6C" w:rsidP="00532C6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4) Pani Jadwiga Podejma - przedstawiciel Urzędu Gminy w Łubnicach,</w:t>
      </w:r>
    </w:p>
    <w:p w:rsidR="00532C6C" w:rsidRPr="00532C6C" w:rsidRDefault="00532C6C" w:rsidP="00532C6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5) Pani Teresa Żurek – przedstawiciel Urzędu Gminy w Czastarach.</w:t>
      </w:r>
    </w:p>
    <w:p w:rsidR="00532C6C" w:rsidRPr="00532C6C" w:rsidRDefault="00532C6C" w:rsidP="00532C6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W 2022 roku odbyły się 4 posiedzenia Powiatowej Społecznej Rady ds. Osób Niepełnosprawnych m.in.: w sprawach dotyczących:</w:t>
      </w:r>
    </w:p>
    <w:p w:rsidR="00532C6C" w:rsidRPr="00532C6C" w:rsidRDefault="00532C6C" w:rsidP="00532C6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podziału środków PFRON w 2022 roku oraz dodatkowych zasad przy rozpatrywaniu w 2022 r. wniosków z zakresu rehabilitacji społecznej,</w:t>
      </w:r>
    </w:p>
    <w:p w:rsidR="00532C6C" w:rsidRPr="00532C6C" w:rsidRDefault="00532C6C" w:rsidP="00532C6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przesunięcia środków PFRON na inne zadania,</w:t>
      </w:r>
    </w:p>
    <w:p w:rsidR="00532C6C" w:rsidRPr="00532C6C" w:rsidRDefault="00532C6C" w:rsidP="00532C6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przyjęcia Powiatowego Programu Działań na Rzecz Osób Niepełnosprawnych na lata 2022-2030</w:t>
      </w:r>
    </w:p>
    <w:p w:rsidR="00F16507" w:rsidRPr="003C022F" w:rsidRDefault="00532C6C" w:rsidP="003C02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 w:rsidRPr="00532C6C">
        <w:rPr>
          <w:rFonts w:ascii="Times New Roman" w:eastAsia="Calibri" w:hAnsi="Times New Roman" w:cs="Times New Roman"/>
          <w:sz w:val="24"/>
          <w:szCs w:val="24"/>
          <w:lang w:eastAsia="pl-PL"/>
        </w:rPr>
        <w:t>W w/w sprawach Rada wydała stosowne opinie</w:t>
      </w:r>
    </w:p>
    <w:p w:rsidR="008B6AB7" w:rsidRPr="000E1280" w:rsidRDefault="008B6AB7" w:rsidP="000E128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143C68" w:rsidRPr="00143C68" w:rsidRDefault="00143C68" w:rsidP="00143C6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43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XII.  Wykaz potrzeb z zakresu pomocy społeczne</w:t>
      </w:r>
      <w:r w:rsidR="00D064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j oraz piecz</w:t>
      </w:r>
      <w:r w:rsidR="00BF6E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y zastępczej na 2023</w:t>
      </w:r>
      <w:r w:rsidRPr="00143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rok.</w:t>
      </w:r>
    </w:p>
    <w:p w:rsidR="00143C68" w:rsidRPr="00143C68" w:rsidRDefault="00143C68" w:rsidP="00143C6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C6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1.</w:t>
      </w:r>
      <w:r w:rsidRPr="00143C68">
        <w:rPr>
          <w:rFonts w:ascii="Times New Roman" w:eastAsia="Calibri" w:hAnsi="Times New Roman" w:cs="Times New Roman"/>
          <w:sz w:val="24"/>
          <w:szCs w:val="24"/>
          <w:lang w:eastAsia="pl-PL"/>
        </w:rPr>
        <w:t>Istnieje konieczność tworzenia na terenie powiatu  rodzinnych form pieczy zastępczej – (rodzin  niezawodowyc</w:t>
      </w:r>
      <w:r w:rsidR="00EB77D9">
        <w:rPr>
          <w:rFonts w:ascii="Times New Roman" w:eastAsia="Calibri" w:hAnsi="Times New Roman" w:cs="Times New Roman"/>
          <w:sz w:val="24"/>
          <w:szCs w:val="24"/>
          <w:lang w:eastAsia="pl-PL"/>
        </w:rPr>
        <w:t>h ,zawodowych i rodzinnych domów dziecka</w:t>
      </w:r>
      <w:r w:rsidRPr="00143C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);   </w:t>
      </w:r>
    </w:p>
    <w:p w:rsidR="00143C68" w:rsidRPr="00143C68" w:rsidRDefault="00143C68" w:rsidP="00143C6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C6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2.</w:t>
      </w:r>
      <w:r w:rsidRPr="00143C68">
        <w:rPr>
          <w:rFonts w:ascii="Times New Roman" w:eastAsia="Calibri" w:hAnsi="Times New Roman" w:cs="Times New Roman"/>
          <w:sz w:val="24"/>
          <w:szCs w:val="24"/>
          <w:lang w:eastAsia="pl-PL"/>
        </w:rPr>
        <w:t>Istnieje konieczność utworzenia na terenie powiatu mieszkania chronionego dla dzieci opuszczających rodziny zastępcze, całodobowe  placówki opiekuńczo – wychowawcze, domy pomocy społecznej, schroniska dla nieletnich, zakłady poprawcze, specjalne ośrodki szkolno- wychowawcze, specjalne ośrodki wychowawcze, młodzieżowe ośrodki socjoterapii;</w:t>
      </w:r>
    </w:p>
    <w:p w:rsidR="00143C68" w:rsidRPr="00143C68" w:rsidRDefault="00143C68" w:rsidP="00143C6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C6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3.</w:t>
      </w:r>
      <w:r w:rsidRPr="00143C68">
        <w:rPr>
          <w:rFonts w:ascii="Times New Roman" w:eastAsia="Calibri" w:hAnsi="Times New Roman" w:cs="Times New Roman"/>
          <w:sz w:val="24"/>
          <w:szCs w:val="24"/>
          <w:lang w:eastAsia="pl-PL"/>
        </w:rPr>
        <w:t>Istnieje konieczność rozwoju mieszkalnictwa chronionego w tym mieszkań treningowych i wspomaganych dla osób z niepełnosprawnością oraz rozwoju usług asystenckich wspierających osoby niepełnosprawne w środowisku.</w:t>
      </w:r>
    </w:p>
    <w:p w:rsidR="00143C68" w:rsidRPr="00143C68" w:rsidRDefault="00143C68" w:rsidP="00143C6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C6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Pr="00143C68">
        <w:rPr>
          <w:rFonts w:ascii="Times New Roman" w:eastAsia="Calibri" w:hAnsi="Times New Roman" w:cs="Times New Roman"/>
          <w:sz w:val="24"/>
          <w:szCs w:val="24"/>
          <w:lang w:eastAsia="pl-PL"/>
        </w:rPr>
        <w:t>.Istnieje konieczność prowadzenia remontów, inwestycji i innych potrzeb związanych z funkcjonowaniem Domu Pomocy Społecznej w Chróścinie Wsi:</w:t>
      </w:r>
    </w:p>
    <w:p w:rsidR="00143C68" w:rsidRPr="0014000A" w:rsidRDefault="00143C68" w:rsidP="00143C6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000A">
        <w:rPr>
          <w:rFonts w:ascii="Times New Roman" w:eastAsia="Calibri" w:hAnsi="Times New Roman" w:cs="Times New Roman"/>
          <w:sz w:val="24"/>
          <w:szCs w:val="24"/>
          <w:lang w:eastAsia="pl-PL"/>
        </w:rPr>
        <w:t>- zakup łóżek szpi</w:t>
      </w:r>
      <w:r w:rsidR="00250EB0" w:rsidRPr="0014000A">
        <w:rPr>
          <w:rFonts w:ascii="Times New Roman" w:eastAsia="Calibri" w:hAnsi="Times New Roman" w:cs="Times New Roman"/>
          <w:sz w:val="24"/>
          <w:szCs w:val="24"/>
          <w:lang w:eastAsia="pl-PL"/>
        </w:rPr>
        <w:t>talnych ( nowoczesnych)</w:t>
      </w:r>
      <w:r w:rsidR="0014000A" w:rsidRPr="001400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4 szt.</w:t>
      </w:r>
      <w:r w:rsidR="001400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- ok.16</w:t>
      </w:r>
      <w:r w:rsidRPr="0014000A">
        <w:rPr>
          <w:rFonts w:ascii="Times New Roman" w:eastAsia="Calibri" w:hAnsi="Times New Roman" w:cs="Times New Roman"/>
          <w:sz w:val="24"/>
          <w:szCs w:val="24"/>
          <w:lang w:eastAsia="pl-PL"/>
        </w:rPr>
        <w:t>.000zł;</w:t>
      </w:r>
    </w:p>
    <w:p w:rsidR="00143C68" w:rsidRPr="0014000A" w:rsidRDefault="00250EB0" w:rsidP="00143C6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000A">
        <w:rPr>
          <w:rFonts w:ascii="Times New Roman" w:eastAsia="Calibri" w:hAnsi="Times New Roman" w:cs="Times New Roman"/>
          <w:sz w:val="24"/>
          <w:szCs w:val="24"/>
          <w:lang w:eastAsia="pl-PL"/>
        </w:rPr>
        <w:t>-remont łazienek dla mieszkańców</w:t>
      </w:r>
      <w:r w:rsidR="0014000A" w:rsidRPr="001400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budynku Chróścin 50</w:t>
      </w:r>
      <w:r w:rsidRPr="0014000A">
        <w:rPr>
          <w:rFonts w:ascii="Times New Roman" w:eastAsia="Calibri" w:hAnsi="Times New Roman" w:cs="Times New Roman"/>
          <w:sz w:val="24"/>
          <w:szCs w:val="24"/>
          <w:lang w:eastAsia="pl-PL"/>
        </w:rPr>
        <w:t>- 100.000zł</w:t>
      </w:r>
    </w:p>
    <w:p w:rsidR="00143C68" w:rsidRPr="0014000A" w:rsidRDefault="00143C68" w:rsidP="00143C6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000A">
        <w:rPr>
          <w:rFonts w:ascii="Times New Roman" w:eastAsia="Calibri" w:hAnsi="Times New Roman" w:cs="Times New Roman"/>
          <w:sz w:val="24"/>
          <w:szCs w:val="24"/>
          <w:lang w:eastAsia="pl-PL"/>
        </w:rPr>
        <w:t>- wymiana rur w instalacji ścieków w zakładowej o</w:t>
      </w:r>
      <w:r w:rsidR="0014000A">
        <w:rPr>
          <w:rFonts w:ascii="Times New Roman" w:eastAsia="Calibri" w:hAnsi="Times New Roman" w:cs="Times New Roman"/>
          <w:sz w:val="24"/>
          <w:szCs w:val="24"/>
          <w:lang w:eastAsia="pl-PL"/>
        </w:rPr>
        <w:t>czyszczalni ścieków – ok.30</w:t>
      </w:r>
      <w:r w:rsidRPr="0014000A">
        <w:rPr>
          <w:rFonts w:ascii="Times New Roman" w:eastAsia="Calibri" w:hAnsi="Times New Roman" w:cs="Times New Roman"/>
          <w:sz w:val="24"/>
          <w:szCs w:val="24"/>
          <w:lang w:eastAsia="pl-PL"/>
        </w:rPr>
        <w:t>.000zł,</w:t>
      </w:r>
    </w:p>
    <w:p w:rsidR="00143C68" w:rsidRDefault="00143C68" w:rsidP="00143C6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000A">
        <w:rPr>
          <w:rFonts w:ascii="Times New Roman" w:eastAsia="Calibri" w:hAnsi="Times New Roman" w:cs="Times New Roman"/>
          <w:sz w:val="24"/>
          <w:szCs w:val="24"/>
          <w:lang w:eastAsia="pl-PL"/>
        </w:rPr>
        <w:t>- zakup całego wyposażenia poko</w:t>
      </w:r>
      <w:r w:rsidR="00E66F8B" w:rsidRPr="0014000A">
        <w:rPr>
          <w:rFonts w:ascii="Times New Roman" w:eastAsia="Calibri" w:hAnsi="Times New Roman" w:cs="Times New Roman"/>
          <w:sz w:val="24"/>
          <w:szCs w:val="24"/>
          <w:lang w:eastAsia="pl-PL"/>
        </w:rPr>
        <w:t>i mieszkańców</w:t>
      </w:r>
      <w:r w:rsidR="0014000A">
        <w:rPr>
          <w:rFonts w:ascii="Times New Roman" w:eastAsia="Calibri" w:hAnsi="Times New Roman" w:cs="Times New Roman"/>
          <w:sz w:val="24"/>
          <w:szCs w:val="24"/>
          <w:lang w:eastAsia="pl-PL"/>
        </w:rPr>
        <w:t>- ok.2</w:t>
      </w:r>
      <w:r w:rsidR="00250EB0" w:rsidRPr="0014000A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14000A">
        <w:rPr>
          <w:rFonts w:ascii="Times New Roman" w:eastAsia="Calibri" w:hAnsi="Times New Roman" w:cs="Times New Roman"/>
          <w:sz w:val="24"/>
          <w:szCs w:val="24"/>
          <w:lang w:eastAsia="pl-PL"/>
        </w:rPr>
        <w:t>.000 zł</w:t>
      </w:r>
    </w:p>
    <w:p w:rsidR="0014000A" w:rsidRDefault="0014000A" w:rsidP="00143C6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-zakup i montaż kolektorów do podgrzewania wody- ok.40.000 zł</w:t>
      </w:r>
    </w:p>
    <w:p w:rsidR="0014000A" w:rsidRPr="0014000A" w:rsidRDefault="0014000A" w:rsidP="00143C6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adaptacja pomieszczeń dla potrzeb pracowników administracji- ok.10.000 zł;</w:t>
      </w:r>
    </w:p>
    <w:p w:rsidR="00143C68" w:rsidRDefault="00143C68" w:rsidP="00143C6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000A">
        <w:rPr>
          <w:rFonts w:ascii="Times New Roman" w:eastAsia="Calibri" w:hAnsi="Times New Roman" w:cs="Times New Roman"/>
          <w:sz w:val="24"/>
          <w:szCs w:val="24"/>
          <w:lang w:eastAsia="pl-PL"/>
        </w:rPr>
        <w:t>-wymiana okien starych drewn</w:t>
      </w:r>
      <w:r w:rsidR="00E66F8B" w:rsidRPr="0014000A">
        <w:rPr>
          <w:rFonts w:ascii="Times New Roman" w:eastAsia="Calibri" w:hAnsi="Times New Roman" w:cs="Times New Roman"/>
          <w:sz w:val="24"/>
          <w:szCs w:val="24"/>
          <w:lang w:eastAsia="pl-PL"/>
        </w:rPr>
        <w:t>ianych w budynku głównym</w:t>
      </w:r>
      <w:r w:rsidR="001400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Chróścin</w:t>
      </w:r>
      <w:r w:rsidR="00E66F8B" w:rsidRPr="001400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400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47– ok.82.000zł;</w:t>
      </w:r>
    </w:p>
    <w:p w:rsidR="0014000A" w:rsidRPr="0014000A" w:rsidRDefault="0014000A" w:rsidP="00143C6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-remont schodów głównych wejściowych i pozostałych wejść zewnętrznych w Chróścinie 47 - ok.100.000zł</w:t>
      </w:r>
    </w:p>
    <w:p w:rsidR="00143C68" w:rsidRPr="0014000A" w:rsidRDefault="00143C68" w:rsidP="00143C6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000A">
        <w:rPr>
          <w:rFonts w:ascii="Times New Roman" w:eastAsia="Calibri" w:hAnsi="Times New Roman" w:cs="Times New Roman"/>
          <w:sz w:val="24"/>
          <w:szCs w:val="24"/>
          <w:lang w:eastAsia="pl-PL"/>
        </w:rPr>
        <w:t>Dyrektor DPS wskazuje na konieczność pozyskania funduszy na połączenie dwóch budynków w jeden obiekt lub budowę obiektu na terenie rekreacyjnym Chróścin 50</w:t>
      </w:r>
      <w:r w:rsidR="00250EB0" w:rsidRPr="0014000A">
        <w:rPr>
          <w:rFonts w:ascii="Times New Roman" w:eastAsia="Calibri" w:hAnsi="Times New Roman" w:cs="Times New Roman"/>
          <w:sz w:val="24"/>
          <w:szCs w:val="24"/>
          <w:lang w:eastAsia="pl-PL"/>
        </w:rPr>
        <w:t>.Powstł już program Funkcjonalno- Użytkowy.</w:t>
      </w:r>
    </w:p>
    <w:p w:rsidR="00143C68" w:rsidRPr="00D06493" w:rsidRDefault="00143C68" w:rsidP="00D0649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3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1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43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43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odpowiedniej ilości pomieszczeń dla PCPR ( składnica akt, pomieszczenia dla koordynatorów).</w:t>
      </w:r>
    </w:p>
    <w:p w:rsidR="00056DCE" w:rsidRDefault="00056DCE"/>
    <w:sectPr w:rsidR="00056DCE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46" w:rsidRDefault="002F2946" w:rsidP="006A01FE">
      <w:pPr>
        <w:spacing w:after="0" w:line="240" w:lineRule="auto"/>
      </w:pPr>
      <w:r>
        <w:separator/>
      </w:r>
    </w:p>
  </w:endnote>
  <w:endnote w:type="continuationSeparator" w:id="0">
    <w:p w:rsidR="002F2946" w:rsidRDefault="002F2946" w:rsidP="006A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61" w:rsidRPr="006A01FE" w:rsidRDefault="00566461" w:rsidP="0054636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6A01FE">
      <w:rPr>
        <w:rFonts w:ascii="Times New Roman" w:eastAsia="Calibri" w:hAnsi="Times New Roman" w:cs="Times New Roman"/>
        <w:sz w:val="20"/>
        <w:szCs w:val="20"/>
      </w:rPr>
      <w:t>Powiatowe Centrum Pomocy Rodzinie w Wieruszowie – Spr</w:t>
    </w:r>
    <w:r>
      <w:rPr>
        <w:rFonts w:ascii="Times New Roman" w:eastAsia="Calibri" w:hAnsi="Times New Roman" w:cs="Times New Roman"/>
        <w:sz w:val="20"/>
        <w:szCs w:val="20"/>
      </w:rPr>
      <w:t>awozdanie z działalności za 2022</w:t>
    </w:r>
    <w:r w:rsidRPr="006A01FE">
      <w:rPr>
        <w:rFonts w:ascii="Times New Roman" w:eastAsia="Calibri" w:hAnsi="Times New Roman" w:cs="Times New Roman"/>
        <w:sz w:val="20"/>
        <w:szCs w:val="20"/>
      </w:rPr>
      <w:t>r.</w:t>
    </w:r>
  </w:p>
  <w:p w:rsidR="00566461" w:rsidRPr="006A01FE" w:rsidRDefault="002F2946" w:rsidP="006A01FE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hyperlink r:id="rId1" w:history="1">
      <w:r w:rsidR="00566461" w:rsidRPr="006A01FE"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</w:rPr>
        <w:t>www.pcpr-wieruszow.org</w:t>
      </w:r>
    </w:hyperlink>
    <w:r w:rsidR="00566461" w:rsidRPr="006A01FE">
      <w:rPr>
        <w:rFonts w:ascii="Times New Roman" w:eastAsia="Calibri" w:hAnsi="Times New Roman" w:cs="Times New Roman"/>
        <w:sz w:val="20"/>
        <w:szCs w:val="20"/>
      </w:rPr>
      <w:t>,  e-mail : biuro@pcpr-wieruszow.org</w:t>
    </w:r>
  </w:p>
  <w:p w:rsidR="00566461" w:rsidRPr="006A01FE" w:rsidRDefault="00566461" w:rsidP="006A01FE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</w:p>
  <w:p w:rsidR="00566461" w:rsidRDefault="00566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46" w:rsidRDefault="002F2946" w:rsidP="006A01FE">
      <w:pPr>
        <w:spacing w:after="0" w:line="240" w:lineRule="auto"/>
      </w:pPr>
      <w:r>
        <w:separator/>
      </w:r>
    </w:p>
  </w:footnote>
  <w:footnote w:type="continuationSeparator" w:id="0">
    <w:p w:rsidR="002F2946" w:rsidRDefault="002F2946" w:rsidP="006A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63955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6461" w:rsidRDefault="00566461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33E" w:rsidRPr="0010033E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566461" w:rsidRDefault="005664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pStyle w:val="Nagwek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29B0A4C"/>
    <w:multiLevelType w:val="hybridMultilevel"/>
    <w:tmpl w:val="4F886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C2C68"/>
    <w:multiLevelType w:val="hybridMultilevel"/>
    <w:tmpl w:val="BD0C115C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81525"/>
    <w:multiLevelType w:val="hybridMultilevel"/>
    <w:tmpl w:val="24B20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C5BA2"/>
    <w:multiLevelType w:val="hybridMultilevel"/>
    <w:tmpl w:val="5B94D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A2A73"/>
    <w:multiLevelType w:val="hybridMultilevel"/>
    <w:tmpl w:val="2D80CC4C"/>
    <w:lvl w:ilvl="0" w:tplc="2D6A87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303742"/>
    <w:multiLevelType w:val="hybridMultilevel"/>
    <w:tmpl w:val="2F9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5157A"/>
    <w:multiLevelType w:val="multilevel"/>
    <w:tmpl w:val="E5AEC3F4"/>
    <w:lvl w:ilvl="0">
      <w:start w:val="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7F1E20"/>
    <w:multiLevelType w:val="hybridMultilevel"/>
    <w:tmpl w:val="8CCC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46FB7"/>
    <w:multiLevelType w:val="hybridMultilevel"/>
    <w:tmpl w:val="A0880D30"/>
    <w:lvl w:ilvl="0" w:tplc="D2964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6"/>
  </w:num>
  <w:num w:numId="15">
    <w:abstractNumId w:val="1"/>
  </w:num>
  <w:num w:numId="16">
    <w:abstractNumId w:val="0"/>
  </w:num>
  <w:num w:numId="17">
    <w:abstractNumId w:val="2"/>
  </w:num>
  <w:num w:numId="18">
    <w:abstractNumId w:val="4"/>
  </w:num>
  <w:num w:numId="19">
    <w:abstractNumId w:val="1"/>
  </w:num>
  <w:num w:numId="20">
    <w:abstractNumId w:val="0"/>
  </w:num>
  <w:num w:numId="21">
    <w:abstractNumId w:val="2"/>
  </w:num>
  <w:num w:numId="2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68"/>
    <w:rsid w:val="00045127"/>
    <w:rsid w:val="00056DCE"/>
    <w:rsid w:val="000C2E38"/>
    <w:rsid w:val="000E1280"/>
    <w:rsid w:val="000F1258"/>
    <w:rsid w:val="000F36EC"/>
    <w:rsid w:val="0010033E"/>
    <w:rsid w:val="00106F6F"/>
    <w:rsid w:val="00121BDD"/>
    <w:rsid w:val="00136C56"/>
    <w:rsid w:val="0014000A"/>
    <w:rsid w:val="00143C68"/>
    <w:rsid w:val="001634FC"/>
    <w:rsid w:val="00163FAC"/>
    <w:rsid w:val="00190B3C"/>
    <w:rsid w:val="001B1C16"/>
    <w:rsid w:val="001C6ABC"/>
    <w:rsid w:val="001D1033"/>
    <w:rsid w:val="00237821"/>
    <w:rsid w:val="00240E97"/>
    <w:rsid w:val="00244E41"/>
    <w:rsid w:val="00246107"/>
    <w:rsid w:val="00250824"/>
    <w:rsid w:val="00250EB0"/>
    <w:rsid w:val="00256F3D"/>
    <w:rsid w:val="00261189"/>
    <w:rsid w:val="002629A9"/>
    <w:rsid w:val="00270C3C"/>
    <w:rsid w:val="0027587F"/>
    <w:rsid w:val="0029070E"/>
    <w:rsid w:val="00296A96"/>
    <w:rsid w:val="002B3C96"/>
    <w:rsid w:val="002B6BA0"/>
    <w:rsid w:val="002F2946"/>
    <w:rsid w:val="00305AC5"/>
    <w:rsid w:val="003261B0"/>
    <w:rsid w:val="00381775"/>
    <w:rsid w:val="00383D68"/>
    <w:rsid w:val="00386FED"/>
    <w:rsid w:val="003A13F3"/>
    <w:rsid w:val="003B4389"/>
    <w:rsid w:val="003C022F"/>
    <w:rsid w:val="003D378B"/>
    <w:rsid w:val="003D3C98"/>
    <w:rsid w:val="003D65EA"/>
    <w:rsid w:val="003F3A5C"/>
    <w:rsid w:val="00433997"/>
    <w:rsid w:val="0047233B"/>
    <w:rsid w:val="00481B36"/>
    <w:rsid w:val="004821BE"/>
    <w:rsid w:val="00486CDD"/>
    <w:rsid w:val="0049105A"/>
    <w:rsid w:val="00493464"/>
    <w:rsid w:val="004C167B"/>
    <w:rsid w:val="004D40A8"/>
    <w:rsid w:val="004F7327"/>
    <w:rsid w:val="00532C6C"/>
    <w:rsid w:val="005415AD"/>
    <w:rsid w:val="0054636E"/>
    <w:rsid w:val="00554E39"/>
    <w:rsid w:val="005561A9"/>
    <w:rsid w:val="005621EE"/>
    <w:rsid w:val="00566461"/>
    <w:rsid w:val="00571559"/>
    <w:rsid w:val="00573CA1"/>
    <w:rsid w:val="005744F1"/>
    <w:rsid w:val="00586418"/>
    <w:rsid w:val="00597119"/>
    <w:rsid w:val="005E09E9"/>
    <w:rsid w:val="0062193E"/>
    <w:rsid w:val="006264F4"/>
    <w:rsid w:val="00654224"/>
    <w:rsid w:val="006716CE"/>
    <w:rsid w:val="006929F6"/>
    <w:rsid w:val="00696C2F"/>
    <w:rsid w:val="006A01FE"/>
    <w:rsid w:val="006B6498"/>
    <w:rsid w:val="006D373D"/>
    <w:rsid w:val="006F0A5A"/>
    <w:rsid w:val="006F5981"/>
    <w:rsid w:val="00706C4E"/>
    <w:rsid w:val="0071763D"/>
    <w:rsid w:val="00720A14"/>
    <w:rsid w:val="00732302"/>
    <w:rsid w:val="00734888"/>
    <w:rsid w:val="007425D5"/>
    <w:rsid w:val="00782BE7"/>
    <w:rsid w:val="00791C8B"/>
    <w:rsid w:val="007B2BBC"/>
    <w:rsid w:val="007B5457"/>
    <w:rsid w:val="007B7706"/>
    <w:rsid w:val="007D3AAD"/>
    <w:rsid w:val="007D52DC"/>
    <w:rsid w:val="007F1A07"/>
    <w:rsid w:val="008121A6"/>
    <w:rsid w:val="0084370D"/>
    <w:rsid w:val="0085276C"/>
    <w:rsid w:val="00883F80"/>
    <w:rsid w:val="00895493"/>
    <w:rsid w:val="008954CE"/>
    <w:rsid w:val="008A714B"/>
    <w:rsid w:val="008B6AB7"/>
    <w:rsid w:val="008C4A01"/>
    <w:rsid w:val="008F6BA7"/>
    <w:rsid w:val="00927308"/>
    <w:rsid w:val="009328BC"/>
    <w:rsid w:val="00954EC2"/>
    <w:rsid w:val="00957F61"/>
    <w:rsid w:val="009A2558"/>
    <w:rsid w:val="009C55CE"/>
    <w:rsid w:val="009D5918"/>
    <w:rsid w:val="00A04EE5"/>
    <w:rsid w:val="00A21EBE"/>
    <w:rsid w:val="00A30410"/>
    <w:rsid w:val="00A61FB1"/>
    <w:rsid w:val="00A66905"/>
    <w:rsid w:val="00A75643"/>
    <w:rsid w:val="00A7782F"/>
    <w:rsid w:val="00AA4340"/>
    <w:rsid w:val="00AB1753"/>
    <w:rsid w:val="00AC10AE"/>
    <w:rsid w:val="00B31242"/>
    <w:rsid w:val="00B36DEA"/>
    <w:rsid w:val="00B477A1"/>
    <w:rsid w:val="00B76BF6"/>
    <w:rsid w:val="00B835BB"/>
    <w:rsid w:val="00B8767C"/>
    <w:rsid w:val="00BD030F"/>
    <w:rsid w:val="00BE20DD"/>
    <w:rsid w:val="00BF3499"/>
    <w:rsid w:val="00BF6E4E"/>
    <w:rsid w:val="00C21656"/>
    <w:rsid w:val="00C21E38"/>
    <w:rsid w:val="00C80E2F"/>
    <w:rsid w:val="00CA0E99"/>
    <w:rsid w:val="00CB1F5C"/>
    <w:rsid w:val="00D00CAA"/>
    <w:rsid w:val="00D06493"/>
    <w:rsid w:val="00D071B3"/>
    <w:rsid w:val="00D33800"/>
    <w:rsid w:val="00D453C7"/>
    <w:rsid w:val="00D709CC"/>
    <w:rsid w:val="00D92F37"/>
    <w:rsid w:val="00D962E4"/>
    <w:rsid w:val="00DA014D"/>
    <w:rsid w:val="00DA2E83"/>
    <w:rsid w:val="00DC7DD9"/>
    <w:rsid w:val="00DE091A"/>
    <w:rsid w:val="00DE32CC"/>
    <w:rsid w:val="00E156EE"/>
    <w:rsid w:val="00E624C5"/>
    <w:rsid w:val="00E64AF0"/>
    <w:rsid w:val="00E654D8"/>
    <w:rsid w:val="00E66E03"/>
    <w:rsid w:val="00E66F8B"/>
    <w:rsid w:val="00EA1711"/>
    <w:rsid w:val="00EB1758"/>
    <w:rsid w:val="00EB22E1"/>
    <w:rsid w:val="00EB77D9"/>
    <w:rsid w:val="00EE5646"/>
    <w:rsid w:val="00EE750B"/>
    <w:rsid w:val="00EF7051"/>
    <w:rsid w:val="00F11DF9"/>
    <w:rsid w:val="00F16507"/>
    <w:rsid w:val="00F1745D"/>
    <w:rsid w:val="00F40A40"/>
    <w:rsid w:val="00F4207E"/>
    <w:rsid w:val="00F60FF6"/>
    <w:rsid w:val="00F80A6D"/>
    <w:rsid w:val="00FB5BD8"/>
    <w:rsid w:val="00FC2A9D"/>
    <w:rsid w:val="00FD617B"/>
    <w:rsid w:val="00FE0293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3C6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3C68"/>
    <w:rPr>
      <w:rFonts w:ascii="Times New Roman" w:eastAsia="Times New Roman" w:hAnsi="Times New Roman" w:cs="Times New Roman"/>
      <w:i/>
      <w:color w:val="000000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43C68"/>
  </w:style>
  <w:style w:type="character" w:styleId="Hipercze">
    <w:name w:val="Hyperlink"/>
    <w:basedOn w:val="Domylnaczcionkaakapitu"/>
    <w:uiPriority w:val="99"/>
    <w:unhideWhenUsed/>
    <w:rsid w:val="00143C6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3C6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3C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43C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3C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43C6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143C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3C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C6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C68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43C6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143C68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43C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43C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43C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43C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E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3C6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3C68"/>
    <w:rPr>
      <w:rFonts w:ascii="Times New Roman" w:eastAsia="Times New Roman" w:hAnsi="Times New Roman" w:cs="Times New Roman"/>
      <w:i/>
      <w:color w:val="000000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43C68"/>
  </w:style>
  <w:style w:type="character" w:styleId="Hipercze">
    <w:name w:val="Hyperlink"/>
    <w:basedOn w:val="Domylnaczcionkaakapitu"/>
    <w:uiPriority w:val="99"/>
    <w:unhideWhenUsed/>
    <w:rsid w:val="00143C6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3C6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3C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43C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3C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43C6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143C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3C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C6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C68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43C6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143C68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43C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43C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43C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43C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E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cpr-wieruszow.org" TargetMode="Externa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-wieruszow.or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30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191867965656836E-2"/>
          <c:y val="9.6908305816611653E-2"/>
          <c:w val="0.54482405800969813"/>
          <c:h val="0.8147855389044110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45"/>
          <c:dPt>
            <c:idx val="0"/>
            <c:bubble3D val="0"/>
            <c:explosion val="14"/>
          </c:dPt>
          <c:dPt>
            <c:idx val="1"/>
            <c:bubble3D val="0"/>
            <c:spPr>
              <a:pattFill prst="lgCheck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1.2438145231846019E-2"/>
                  <c:y val="-3.24950618286116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2"/>
                      <a:t>70%</a:t>
                    </a:r>
                  </a:p>
                </c:rich>
              </c:tx>
              <c:spPr>
                <a:noFill/>
                <a:ln w="2544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94750656167979E-3"/>
                  <c:y val="1.733979128897530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2"/>
                      <a:t>8%</a:t>
                    </a:r>
                  </a:p>
                </c:rich>
              </c:tx>
              <c:spPr>
                <a:noFill/>
                <a:ln w="2544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515310586176729E-2"/>
                  <c:y val="-0.1152488928574650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2"/>
                      <a:t>22%</a:t>
                    </a:r>
                  </a:p>
                </c:rich>
              </c:tx>
              <c:spPr>
                <a:noFill/>
                <a:ln w="2544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41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Rodzinna piecza zastępcza</c:v>
                </c:pt>
                <c:pt idx="1">
                  <c:v>Instytucjonalna piecza zastępcza</c:v>
                </c:pt>
                <c:pt idx="2">
                  <c:v>instytucjonalna piecza zastępcza typu rodzinnego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0.7</c:v>
                </c:pt>
                <c:pt idx="1">
                  <c:v>0.09</c:v>
                </c:pt>
                <c:pt idx="2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202" baseline="0"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666274525531539E-2"/>
          <c:y val="4.4057617797775304E-2"/>
          <c:w val="0.81284226568453155"/>
          <c:h val="0.808098362704661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tint val="75000"/>
                </a:schemeClr>
              </a:solidFill>
            </a:ln>
          </c:spPr>
          <c:invertIfNegative val="0"/>
          <c:cat>
            <c:strRef>
              <c:f>Arkusz1!$A$2:$A$8</c:f>
              <c:strCache>
                <c:ptCount val="7"/>
                <c:pt idx="0">
                  <c:v>Gmina Wieruszów</c:v>
                </c:pt>
                <c:pt idx="1">
                  <c:v>Gmina Bolesławiec</c:v>
                </c:pt>
                <c:pt idx="2">
                  <c:v>Gmina Sokolniki</c:v>
                </c:pt>
                <c:pt idx="3">
                  <c:v>Gmina Łubnice</c:v>
                </c:pt>
                <c:pt idx="4">
                  <c:v>Gmina Lututów</c:v>
                </c:pt>
                <c:pt idx="5">
                  <c:v>Gmina Galewice</c:v>
                </c:pt>
                <c:pt idx="6">
                  <c:v>Gmina Czastary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19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 w="9554">
              <a:solidFill>
                <a:schemeClr val="tx1">
                  <a:tint val="75000"/>
                  <a:alpha val="93000"/>
                </a:schemeClr>
              </a:solidFill>
            </a:ln>
          </c:spPr>
          <c:invertIfNegative val="0"/>
          <c:cat>
            <c:strRef>
              <c:f>Arkusz1!$A$2:$A$8</c:f>
              <c:strCache>
                <c:ptCount val="7"/>
                <c:pt idx="0">
                  <c:v>Gmina Wieruszów</c:v>
                </c:pt>
                <c:pt idx="1">
                  <c:v>Gmina Bolesławiec</c:v>
                </c:pt>
                <c:pt idx="2">
                  <c:v>Gmina Sokolniki</c:v>
                </c:pt>
                <c:pt idx="3">
                  <c:v>Gmina Łubnice</c:v>
                </c:pt>
                <c:pt idx="4">
                  <c:v>Gmina Lututów</c:v>
                </c:pt>
                <c:pt idx="5">
                  <c:v>Gmina Galewice</c:v>
                </c:pt>
                <c:pt idx="6">
                  <c:v>Gmina Czastary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18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2022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tint val="75000"/>
                </a:schemeClr>
              </a:solidFill>
            </a:ln>
          </c:spPr>
          <c:invertIfNegative val="0"/>
          <c:cat>
            <c:strRef>
              <c:f>Arkusz1!$A$2:$A$8</c:f>
              <c:strCache>
                <c:ptCount val="7"/>
                <c:pt idx="0">
                  <c:v>Gmina Wieruszów</c:v>
                </c:pt>
                <c:pt idx="1">
                  <c:v>Gmina Bolesławiec</c:v>
                </c:pt>
                <c:pt idx="2">
                  <c:v>Gmina Sokolniki</c:v>
                </c:pt>
                <c:pt idx="3">
                  <c:v>Gmina Łubnice</c:v>
                </c:pt>
                <c:pt idx="4">
                  <c:v>Gmina Lututów</c:v>
                </c:pt>
                <c:pt idx="5">
                  <c:v>Gmina Galewice</c:v>
                </c:pt>
                <c:pt idx="6">
                  <c:v>Gmina Czastary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  <c:pt idx="0">
                  <c:v>19</c:v>
                </c:pt>
                <c:pt idx="1">
                  <c:v>8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95456"/>
        <c:axId val="117797248"/>
      </c:barChart>
      <c:catAx>
        <c:axId val="117795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797248"/>
        <c:crosses val="autoZero"/>
        <c:auto val="1"/>
        <c:lblAlgn val="ctr"/>
        <c:lblOffset val="100"/>
        <c:noMultiLvlLbl val="0"/>
      </c:catAx>
      <c:valAx>
        <c:axId val="117797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795456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87377218551198688"/>
          <c:y val="0.1373869051867006"/>
          <c:w val="0.11264546705531153"/>
          <c:h val="0.27284503334364169"/>
        </c:manualLayout>
      </c:layout>
      <c:overlay val="0"/>
      <c:spPr>
        <a:noFill/>
      </c:spPr>
      <c:txPr>
        <a:bodyPr/>
        <a:lstStyle/>
        <a:p>
          <a:pPr>
            <a:defRPr sz="1404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pl-PL"/>
              <a:t>Procentowy podział środków PFRON przypadajacych wg algorytmu w 2022 r. dla powiatu wieruszowskiego na realizację zadań z zakresu rehabilitacji społecznej 
i zawodowej osób z niepełnosprawnością</a:t>
            </a:r>
          </a:p>
        </c:rich>
      </c:tx>
      <c:layout>
        <c:manualLayout>
          <c:xMode val="edge"/>
          <c:yMode val="edge"/>
          <c:x val="0.13592233009708737"/>
          <c:y val="3.186274509803921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058252427184465"/>
          <c:y val="0.4436285128210038"/>
          <c:w val="0.29902912621359223"/>
          <c:h val="0.37745188383665518"/>
        </c:manualLayout>
      </c:layout>
      <c:pieChart>
        <c:varyColors val="1"/>
        <c:ser>
          <c:idx val="0"/>
          <c:order val="0"/>
          <c:spPr>
            <a:solidFill>
              <a:srgbClr val="000000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C0C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57"/>
          </c:dPt>
          <c:dLbls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Arkusz1!$C$6:$D$6</c:f>
              <c:strCache>
                <c:ptCount val="2"/>
                <c:pt idx="0">
                  <c:v>Rehabilitacja społeczna</c:v>
                </c:pt>
                <c:pt idx="1">
                  <c:v>Rehabilitacja zawodowa</c:v>
                </c:pt>
              </c:strCache>
            </c:strRef>
          </c:cat>
          <c:val>
            <c:numRef>
              <c:f>Arkusz1!$C$7:$D$7</c:f>
              <c:numCache>
                <c:formatCode>0.00%</c:formatCode>
                <c:ptCount val="2"/>
                <c:pt idx="0">
                  <c:v>0.98199999999999998</c:v>
                </c:pt>
                <c:pt idx="1">
                  <c:v>1.7999999999999999E-2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242718446601944"/>
          <c:y val="0.57353069836858628"/>
          <c:w val="0.33203883495145636"/>
          <c:h val="0.1200982965364623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 sz="1200">
                <a:latin typeface="Times New Roman" panose="02020603050405020304" pitchFamily="18" charset="0"/>
                <a:cs typeface="Times New Roman" panose="02020603050405020304" pitchFamily="18" charset="0"/>
              </a:rPr>
              <a:t>Liczba osób niepełnosparwnych korzystających </a:t>
            </a:r>
            <a:br>
              <a:rPr lang="pl-PL" sz="12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pl-PL" sz="1200">
                <a:latin typeface="Times New Roman" panose="02020603050405020304" pitchFamily="18" charset="0"/>
                <a:cs typeface="Times New Roman" panose="02020603050405020304" pitchFamily="18" charset="0"/>
              </a:rPr>
              <a:t>z dofinansowania do turnusów rehabilitacyjnych </a:t>
            </a:r>
            <a:br>
              <a:rPr lang="pl-PL" sz="12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pl-PL" sz="1200">
                <a:latin typeface="Times New Roman" panose="02020603050405020304" pitchFamily="18" charset="0"/>
                <a:cs typeface="Times New Roman" panose="02020603050405020304" pitchFamily="18" charset="0"/>
              </a:rPr>
              <a:t>w latach 2020-2022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Arkusz1!$I$3</c:f>
              <c:strCache>
                <c:ptCount val="1"/>
                <c:pt idx="0">
                  <c:v>Liczba dorosłych osób niepełnosprawnych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Arkusz1!$H$4:$H$6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Arkusz1!$I$4:$I$6</c:f>
              <c:numCache>
                <c:formatCode>General</c:formatCode>
                <c:ptCount val="3"/>
                <c:pt idx="0">
                  <c:v>45</c:v>
                </c:pt>
                <c:pt idx="1">
                  <c:v>86</c:v>
                </c:pt>
                <c:pt idx="2">
                  <c:v>115</c:v>
                </c:pt>
              </c:numCache>
            </c:numRef>
          </c:val>
        </c:ser>
        <c:ser>
          <c:idx val="1"/>
          <c:order val="1"/>
          <c:tx>
            <c:strRef>
              <c:f>Arkusz1!$J$3</c:f>
              <c:strCache>
                <c:ptCount val="1"/>
                <c:pt idx="0">
                  <c:v>Liczba dzieci niepełnosprawnych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Arkusz1!$H$4:$H$6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Arkusz1!$J$4:$J$6</c:f>
              <c:numCache>
                <c:formatCode>General</c:formatCode>
                <c:ptCount val="3"/>
                <c:pt idx="0">
                  <c:v>14</c:v>
                </c:pt>
                <c:pt idx="1">
                  <c:v>24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255424"/>
        <c:axId val="119256960"/>
      </c:barChart>
      <c:catAx>
        <c:axId val="11925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119256960"/>
        <c:crosses val="autoZero"/>
        <c:auto val="1"/>
        <c:lblAlgn val="ctr"/>
        <c:lblOffset val="100"/>
        <c:noMultiLvlLbl val="0"/>
      </c:catAx>
      <c:valAx>
        <c:axId val="1192569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1192554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Liczba rozpatrzonych pozytywnie wniosków </a:t>
            </a:r>
            <a:r>
              <a:rPr lang="pl-PL" sz="1200">
                <a:latin typeface="Times New Roman" panose="02020603050405020304" pitchFamily="18" charset="0"/>
                <a:cs typeface="Times New Roman" panose="02020603050405020304" pitchFamily="18" charset="0"/>
              </a:rPr>
              <a:t/>
            </a:r>
            <a:br>
              <a:rPr lang="pl-PL" sz="12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o dofinansowanie w przedmioty ortopedyczne i środki pomocnicze </a:t>
            </a:r>
            <a:r>
              <a:rPr lang="pl-PL" sz="1200">
                <a:latin typeface="Times New Roman" panose="02020603050405020304" pitchFamily="18" charset="0"/>
                <a:cs typeface="Times New Roman" panose="02020603050405020304" pitchFamily="18" charset="0"/>
              </a:rPr>
              <a:t/>
            </a:r>
            <a:br>
              <a:rPr lang="pl-PL" sz="12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w latach 2020-2022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Arkusz1!$F$91</c:f>
              <c:strCache>
                <c:ptCount val="1"/>
                <c:pt idx="0">
                  <c:v>Liczba rozpatrzonych pozytywnie wniosków osób dorosłych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Arkusz1!$E$92:$E$94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Arkusz1!$F$92:$F$94</c:f>
              <c:numCache>
                <c:formatCode>General</c:formatCode>
                <c:ptCount val="3"/>
                <c:pt idx="0">
                  <c:v>171</c:v>
                </c:pt>
                <c:pt idx="1">
                  <c:v>95</c:v>
                </c:pt>
                <c:pt idx="2">
                  <c:v>107</c:v>
                </c:pt>
              </c:numCache>
            </c:numRef>
          </c:val>
        </c:ser>
        <c:ser>
          <c:idx val="1"/>
          <c:order val="1"/>
          <c:tx>
            <c:strRef>
              <c:f>Arkusz1!$G$91</c:f>
              <c:strCache>
                <c:ptCount val="1"/>
                <c:pt idx="0">
                  <c:v>Liczba rozpatrzonych pozytywnie wniosków dzieci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Arkusz1!$E$92:$E$94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Arkusz1!$G$92:$G$94</c:f>
              <c:numCache>
                <c:formatCode>General</c:formatCode>
                <c:ptCount val="3"/>
                <c:pt idx="0">
                  <c:v>13</c:v>
                </c:pt>
                <c:pt idx="1">
                  <c:v>7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048384"/>
        <c:axId val="114050176"/>
      </c:barChart>
      <c:catAx>
        <c:axId val="11404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114050176"/>
        <c:crosses val="autoZero"/>
        <c:auto val="1"/>
        <c:lblAlgn val="ctr"/>
        <c:lblOffset val="100"/>
        <c:noMultiLvlLbl val="0"/>
      </c:catAx>
      <c:valAx>
        <c:axId val="114050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1140483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Liczba wydanych orzeczeń o stopniu niepełnosprawności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Arkusz1!$E$63</c:f>
              <c:strCache>
                <c:ptCount val="1"/>
                <c:pt idx="0">
                  <c:v>Liczba wydanych orzeczeń o stopniu niepełnosprawności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Arkusz1!$D$64:$D$66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Arkusz1!$E$64:$E$66</c:f>
              <c:numCache>
                <c:formatCode>General</c:formatCode>
                <c:ptCount val="3"/>
                <c:pt idx="0">
                  <c:v>493</c:v>
                </c:pt>
                <c:pt idx="1">
                  <c:v>562</c:v>
                </c:pt>
                <c:pt idx="2">
                  <c:v>541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960256"/>
        <c:axId val="114961792"/>
      </c:barChart>
      <c:catAx>
        <c:axId val="11496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4961792"/>
        <c:crosses val="autoZero"/>
        <c:auto val="1"/>
        <c:lblAlgn val="ctr"/>
        <c:lblOffset val="100"/>
        <c:noMultiLvlLbl val="0"/>
      </c:catAx>
      <c:valAx>
        <c:axId val="11496179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14960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520384784805867"/>
          <c:y val="0.48560768445610963"/>
          <c:w val="0.24994397491103404"/>
          <c:h val="0.21767351997666959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Times New Roman" pitchFamily="18" charset="0"/>
                <a:cs typeface="Times New Roman" pitchFamily="18" charset="0"/>
              </a:rPr>
              <a:t>Liczba wydanych orzeczeń o zaliczeniu do osób </a:t>
            </a:r>
            <a:br>
              <a:rPr lang="pl-PL" sz="1200">
                <a:latin typeface="Times New Roman" pitchFamily="18" charset="0"/>
                <a:cs typeface="Times New Roman" pitchFamily="18" charset="0"/>
              </a:rPr>
            </a:br>
            <a:r>
              <a:rPr lang="pl-PL" sz="1200">
                <a:latin typeface="Times New Roman" pitchFamily="18" charset="0"/>
                <a:cs typeface="Times New Roman" pitchFamily="18" charset="0"/>
              </a:rPr>
              <a:t>z niepełnosprawnością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Arkusz1!$C$42</c:f>
              <c:strCache>
                <c:ptCount val="1"/>
                <c:pt idx="0">
                  <c:v>Liczba wydanych orzeczeń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Arkusz1!$B$43:$B$45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Arkusz1!$C$43:$C$45</c:f>
              <c:numCache>
                <c:formatCode>General</c:formatCode>
                <c:ptCount val="3"/>
                <c:pt idx="0">
                  <c:v>67</c:v>
                </c:pt>
                <c:pt idx="1">
                  <c:v>75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999296"/>
        <c:axId val="115000832"/>
      </c:barChart>
      <c:catAx>
        <c:axId val="11499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5000832"/>
        <c:crosses val="autoZero"/>
        <c:auto val="1"/>
        <c:lblAlgn val="ctr"/>
        <c:lblOffset val="100"/>
        <c:noMultiLvlLbl val="0"/>
      </c:catAx>
      <c:valAx>
        <c:axId val="11500083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149992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14475</Words>
  <Characters>86855</Characters>
  <Application>Microsoft Office Word</Application>
  <DocSecurity>0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Ochocka</dc:creator>
  <cp:lastModifiedBy>Karina</cp:lastModifiedBy>
  <cp:revision>2</cp:revision>
  <cp:lastPrinted>2023-02-07T08:26:00Z</cp:lastPrinted>
  <dcterms:created xsi:type="dcterms:W3CDTF">2023-04-04T06:38:00Z</dcterms:created>
  <dcterms:modified xsi:type="dcterms:W3CDTF">2023-04-04T06:38:00Z</dcterms:modified>
</cp:coreProperties>
</file>